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7098" w14:textId="0E1FBE55" w:rsidR="00596CE8" w:rsidRDefault="007239B8" w:rsidP="0072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jc w:val="center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Chapter 4 TEST</w:t>
      </w:r>
    </w:p>
    <w:p w14:paraId="2B5C8909" w14:textId="5B522523" w:rsidR="000F376D" w:rsidRPr="000F376D" w:rsidRDefault="000F376D" w:rsidP="0072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Part I – Calculator not permitted</w:t>
      </w:r>
    </w:p>
    <w:p w14:paraId="7D566AAE" w14:textId="77777777" w:rsidR="007239B8" w:rsidRDefault="007239B8" w:rsidP="007239B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</w:p>
    <w:p w14:paraId="774791F7" w14:textId="77777777" w:rsidR="00596CE8" w:rsidRDefault="007239B8" w:rsidP="007239B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Show your work on multiple choices for partial marks.</w:t>
      </w:r>
    </w:p>
    <w:p w14:paraId="69987E54" w14:textId="77777777" w:rsidR="00596CE8" w:rsidRDefault="00596CE8" w:rsidP="00831EE2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</w:p>
    <w:p w14:paraId="1A334E09" w14:textId="4F4860C8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  <w:t xml:space="preserve">If </w:t>
      </w:r>
      <w:r w:rsidR="00012757">
        <w:rPr>
          <w:rFonts w:ascii="Times" w:hAnsi="Times"/>
          <w:noProof/>
          <w:color w:val="000000"/>
          <w:position w:val="-20"/>
        </w:rPr>
        <w:object w:dxaOrig="3420" w:dyaOrig="560" w14:anchorId="2C8B2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alt="" style="width:171pt;height:28pt;mso-width-percent:0;mso-height-percent:0;mso-width-percent:0;mso-height-percent:0" o:ole="">
            <v:imagedata r:id="rId7" o:title=""/>
          </v:shape>
          <o:OLEObject Type="Embed" ProgID="Equation.DSMT36" ShapeID="_x0000_i1075" DrawAspect="Content" ObjectID="_1601371592" r:id="rId8"/>
        </w:object>
      </w:r>
    </w:p>
    <w:p w14:paraId="3D4569DD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AFB1EC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  <w:t>3</w:t>
      </w:r>
      <w:r>
        <w:rPr>
          <w:rFonts w:ascii="Times" w:hAnsi="Times"/>
          <w:color w:val="000000"/>
        </w:rPr>
        <w:tab/>
        <w:t>(B)</w:t>
      </w:r>
      <w:r>
        <w:rPr>
          <w:rFonts w:ascii="Times" w:hAnsi="Times"/>
          <w:color w:val="000000"/>
        </w:rPr>
        <w:tab/>
        <w:t>1</w:t>
      </w:r>
      <w:r>
        <w:rPr>
          <w:rFonts w:ascii="Times" w:hAnsi="Times"/>
          <w:color w:val="000000"/>
        </w:rPr>
        <w:tab/>
        <w:t>(C)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softHyphen/>
        <w:t>–1</w:t>
      </w:r>
      <w:r>
        <w:rPr>
          <w:rFonts w:ascii="Times" w:hAnsi="Times"/>
          <w:color w:val="000000"/>
        </w:rPr>
        <w:tab/>
        <w:t>(D)</w:t>
      </w:r>
      <w:r>
        <w:rPr>
          <w:rFonts w:ascii="Times" w:hAnsi="Times"/>
          <w:color w:val="000000"/>
        </w:rPr>
        <w:tab/>
        <w:t>–3</w:t>
      </w:r>
      <w:r>
        <w:rPr>
          <w:rFonts w:ascii="Times" w:hAnsi="Times"/>
          <w:color w:val="000000"/>
        </w:rPr>
        <w:tab/>
        <w:t>(E)</w:t>
      </w:r>
      <w:r>
        <w:rPr>
          <w:rFonts w:ascii="Times" w:hAnsi="Times"/>
          <w:color w:val="000000"/>
        </w:rPr>
        <w:tab/>
        <w:t>–5</w:t>
      </w:r>
    </w:p>
    <w:p w14:paraId="7ED8637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E6C2498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5C4B1C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05E457D1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4099577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1EB7B3F9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088024B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36E851E" w14:textId="130FA173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2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  <w:t xml:space="preserve">The graph of 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4</m:t>
            </m:r>
          </m:sup>
        </m:sSup>
        <m:r>
          <w:rPr>
            <w:rFonts w:ascii="Cambria Math" w:hAnsi="Cambria Math"/>
            <w:color w:val="000000"/>
          </w:rPr>
          <m:t>-6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  <m:r>
          <w:rPr>
            <w:rFonts w:ascii="Cambria Math" w:hAnsi="Cambria Math"/>
            <w:color w:val="000000"/>
          </w:rPr>
          <m:t>-24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+37</m:t>
        </m:r>
      </m:oMath>
      <w:r w:rsidR="00596CE8">
        <w:rPr>
          <w:rFonts w:ascii="Times" w:hAnsi="Times"/>
          <w:color w:val="000000"/>
        </w:rPr>
        <w:t xml:space="preserve">  is concave down for </w:t>
      </w:r>
    </w:p>
    <w:p w14:paraId="21F5ACE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8F643E6" w14:textId="0DB74B66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"/>
        </w:rPr>
        <w:object w:dxaOrig="540" w:dyaOrig="220" w14:anchorId="180681EA">
          <v:shape id="_x0000_i1074" type="#_x0000_t75" alt="" style="width:27pt;height:11pt;mso-width-percent:0;mso-height-percent:0;mso-width-percent:0;mso-height-percent:0" o:ole="">
            <v:imagedata r:id="rId9" o:title=""/>
          </v:shape>
          <o:OLEObject Type="Embed" ProgID="Equation.DSMT36" ShapeID="_x0000_i1074" DrawAspect="Content" ObjectID="_1601371593" r:id="rId10"/>
        </w:object>
      </w:r>
      <w:r w:rsidR="00404D27">
        <w:rPr>
          <w:rFonts w:ascii="Times" w:hAnsi="Times"/>
          <w:noProof/>
          <w:color w:val="000000"/>
        </w:rPr>
        <w:t xml:space="preserve">  </w:t>
      </w:r>
      <w:proofErr w:type="gramStart"/>
      <w:r w:rsidR="00404D27">
        <w:rPr>
          <w:rFonts w:ascii="Times" w:hAnsi="Times"/>
          <w:noProof/>
          <w:color w:val="000000"/>
        </w:rPr>
        <w:t xml:space="preserve">   </w:t>
      </w:r>
      <w:r>
        <w:rPr>
          <w:rFonts w:ascii="Times" w:hAnsi="Times"/>
          <w:color w:val="000000"/>
        </w:rPr>
        <w:t>(</w:t>
      </w:r>
      <w:proofErr w:type="gramEnd"/>
      <w:r>
        <w:rPr>
          <w:rFonts w:ascii="Times" w:hAnsi="Times"/>
          <w:color w:val="000000"/>
        </w:rPr>
        <w:t>B)</w:t>
      </w:r>
      <w:r w:rsidR="00012757">
        <w:rPr>
          <w:rFonts w:ascii="Times" w:hAnsi="Times"/>
          <w:noProof/>
          <w:color w:val="000000"/>
          <w:position w:val="-2"/>
        </w:rPr>
        <w:object w:dxaOrig="540" w:dyaOrig="220" w14:anchorId="7ECF8259">
          <v:shape id="_x0000_i1073" type="#_x0000_t75" alt="" style="width:27pt;height:11pt;mso-width-percent:0;mso-height-percent:0;mso-width-percent:0;mso-height-percent:0" o:ole="">
            <v:imagedata r:id="rId11" o:title=""/>
          </v:shape>
          <o:OLEObject Type="Embed" ProgID="Equation.DSMT36" ShapeID="_x0000_i1073" DrawAspect="Content" ObjectID="_1601371594" r:id="rId12"/>
        </w:object>
      </w:r>
      <w:r>
        <w:rPr>
          <w:rFonts w:ascii="Times" w:hAnsi="Times"/>
          <w:color w:val="000000"/>
        </w:rPr>
        <w:t xml:space="preserve">     (C)  </w:t>
      </w:r>
      <m:oMath>
        <m:r>
          <w:rPr>
            <w:rFonts w:ascii="Cambria Math" w:hAnsi="Cambria Math"/>
            <w:color w:val="000000"/>
          </w:rPr>
          <m:t>x&lt;-1 or x&gt;4</m:t>
        </m:r>
      </m:oMath>
      <w:r>
        <w:rPr>
          <w:rFonts w:ascii="Times" w:hAnsi="Times"/>
          <w:color w:val="000000"/>
        </w:rPr>
        <w:t xml:space="preserve">   </w:t>
      </w:r>
      <w:r w:rsidR="00404D27">
        <w:rPr>
          <w:rFonts w:ascii="Times" w:hAnsi="Times"/>
          <w:color w:val="000000"/>
        </w:rPr>
        <w:t xml:space="preserve">   </w:t>
      </w:r>
      <w:r>
        <w:rPr>
          <w:rFonts w:ascii="Times" w:hAnsi="Times"/>
          <w:color w:val="000000"/>
        </w:rPr>
        <w:t xml:space="preserve"> (D) </w:t>
      </w:r>
      <m:oMath>
        <m:r>
          <w:rPr>
            <w:rFonts w:ascii="Cambria Math" w:hAnsi="Cambria Math"/>
            <w:color w:val="000000"/>
          </w:rPr>
          <m:t>x&lt;-4 or x&gt;1</m:t>
        </m:r>
      </m:oMath>
      <w:r>
        <w:rPr>
          <w:rFonts w:ascii="Times" w:hAnsi="Times"/>
          <w:color w:val="000000"/>
        </w:rPr>
        <w:t xml:space="preserve">     (E)  </w:t>
      </w:r>
      <m:oMath>
        <m:r>
          <w:rPr>
            <w:rFonts w:ascii="Cambria Math" w:hAnsi="Cambria Math"/>
            <w:color w:val="000000"/>
          </w:rPr>
          <m:t>-1&lt;x&lt;4</m:t>
        </m:r>
      </m:oMath>
    </w:p>
    <w:p w14:paraId="4A97BAAD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39E15CCF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15B24280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72ADDF0C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1352B231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68ACBC1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75B78FAA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1E0F63D2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F753AE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5F61213B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33FE04B9" w14:textId="46C10D89" w:rsidR="00596CE8" w:rsidRDefault="0013213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br/>
      </w:r>
      <w:r>
        <w:rPr>
          <w:rFonts w:ascii="Times" w:hAnsi="Times"/>
          <w:color w:val="000000"/>
        </w:rPr>
        <w:br/>
      </w:r>
    </w:p>
    <w:p w14:paraId="33080C98" w14:textId="4C7B522A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3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0"/>
        </w:rPr>
        <w:object w:dxaOrig="1360" w:dyaOrig="560" w14:anchorId="418BE3F1">
          <v:shape id="_x0000_i1072" type="#_x0000_t75" alt="" style="width:68pt;height:28pt;mso-width-percent:0;mso-height-percent:0;mso-width-percent:0;mso-height-percent:0" o:ole="">
            <v:imagedata r:id="rId13" o:title=""/>
          </v:shape>
          <o:OLEObject Type="Embed" ProgID="Equation.DSMT36" ShapeID="_x0000_i1072" DrawAspect="Content" ObjectID="_1601371595" r:id="rId14"/>
        </w:object>
      </w:r>
    </w:p>
    <w:p w14:paraId="56D7DF7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32A48D35" w14:textId="77777777" w:rsidR="00596CE8" w:rsidRDefault="00596CE8" w:rsidP="00596CE8">
      <w:pPr>
        <w:tabs>
          <w:tab w:val="left" w:pos="360"/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6"/>
        </w:rPr>
        <w:object w:dxaOrig="1840" w:dyaOrig="300" w14:anchorId="5821A4D9">
          <v:shape id="_x0000_i1071" type="#_x0000_t75" alt="" style="width:92pt;height:15pt;mso-width-percent:0;mso-height-percent:0;mso-width-percent:0;mso-height-percent:0" o:ole="">
            <v:imagedata r:id="rId15" o:title=""/>
          </v:shape>
          <o:OLEObject Type="Embed" ProgID="Equation.DSMT36" ShapeID="_x0000_i1071" DrawAspect="Content" ObjectID="_1601371596" r:id="rId16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(B)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6"/>
        </w:rPr>
        <w:object w:dxaOrig="1140" w:dyaOrig="300" w14:anchorId="1CA5F00E">
          <v:shape id="_x0000_i1070" type="#_x0000_t75" alt="" style="width:57pt;height:15pt;mso-width-percent:0;mso-height-percent:0;mso-width-percent:0;mso-height-percent:0" o:ole="">
            <v:imagedata r:id="rId17" o:title=""/>
          </v:shape>
          <o:OLEObject Type="Embed" ProgID="Equation.DSMT36" ShapeID="_x0000_i1070" DrawAspect="Content" ObjectID="_1601371597" r:id="rId18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(C)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6"/>
        </w:rPr>
        <w:object w:dxaOrig="820" w:dyaOrig="300" w14:anchorId="31F93559">
          <v:shape id="_x0000_i1069" type="#_x0000_t75" alt="" style="width:41pt;height:15pt;mso-width-percent:0;mso-height-percent:0;mso-width-percent:0;mso-height-percent:0" o:ole="">
            <v:imagedata r:id="rId19" o:title=""/>
          </v:shape>
          <o:OLEObject Type="Embed" ProgID="Equation.DSMT36" ShapeID="_x0000_i1069" DrawAspect="Content" ObjectID="_1601371598" r:id="rId20"/>
        </w:object>
      </w:r>
    </w:p>
    <w:p w14:paraId="6DC9EDD6" w14:textId="77777777" w:rsidR="00596CE8" w:rsidRDefault="00596CE8" w:rsidP="00596CE8">
      <w:pPr>
        <w:tabs>
          <w:tab w:val="left" w:pos="360"/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76B624CC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(D)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6"/>
        </w:rPr>
        <w:object w:dxaOrig="1980" w:dyaOrig="300" w14:anchorId="19408525">
          <v:shape id="_x0000_i1068" type="#_x0000_t75" alt="" style="width:99pt;height:15pt;mso-width-percent:0;mso-height-percent:0;mso-width-percent:0;mso-height-percent:0" o:ole="">
            <v:imagedata r:id="rId21" o:title=""/>
          </v:shape>
          <o:OLEObject Type="Embed" ProgID="Equation.DSMT36" ShapeID="_x0000_i1068" DrawAspect="Content" ObjectID="_1601371599" r:id="rId22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(E)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6"/>
        </w:rPr>
        <w:object w:dxaOrig="1740" w:dyaOrig="300" w14:anchorId="56FABAC0">
          <v:shape id="_x0000_i1067" type="#_x0000_t75" alt="" style="width:87pt;height:15pt;mso-width-percent:0;mso-height-percent:0;mso-width-percent:0;mso-height-percent:0" o:ole="">
            <v:imagedata r:id="rId23" o:title=""/>
          </v:shape>
          <o:OLEObject Type="Embed" ProgID="Equation.DSMT36" ShapeID="_x0000_i1067" DrawAspect="Content" ObjectID="_1601371600" r:id="rId24"/>
        </w:object>
      </w:r>
    </w:p>
    <w:p w14:paraId="44AEA244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7A93E3CA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1696BB77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2FA27A1B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0733284B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509D677D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419800A0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7F5CC846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0B68E38E" w14:textId="3240FF8F" w:rsidR="00596CE8" w:rsidRDefault="00831EE2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  <w:r>
        <w:rPr>
          <w:noProof/>
          <w:sz w:val="20"/>
          <w:lang w:val="en-US"/>
        </w:rPr>
        <w:lastRenderedPageBreak/>
        <w:drawing>
          <wp:anchor distT="0" distB="0" distL="114300" distR="114300" simplePos="0" relativeHeight="251656704" behindDoc="0" locked="0" layoutInCell="1" allowOverlap="1" wp14:anchorId="528BC538" wp14:editId="5719C464">
            <wp:simplePos x="0" y="0"/>
            <wp:positionH relativeFrom="column">
              <wp:posOffset>3310890</wp:posOffset>
            </wp:positionH>
            <wp:positionV relativeFrom="paragraph">
              <wp:posOffset>-5715</wp:posOffset>
            </wp:positionV>
            <wp:extent cx="3333750" cy="1800860"/>
            <wp:effectExtent l="0" t="0" r="0" b="0"/>
            <wp:wrapSquare wrapText="bothSides"/>
            <wp:docPr id="9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E6EEA" w14:textId="0EA6E658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4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  <w:t xml:space="preserve">A bug begins to crawl up a vertical wire at time  </w:t>
      </w:r>
      <w:r w:rsidR="00012757">
        <w:rPr>
          <w:rFonts w:ascii="Times" w:hAnsi="Times"/>
          <w:noProof/>
          <w:color w:val="000000"/>
          <w:position w:val="-2"/>
        </w:rPr>
        <w:object w:dxaOrig="480" w:dyaOrig="220" w14:anchorId="1290225F">
          <v:shape id="_x0000_i1066" type="#_x0000_t75" alt="" style="width:24pt;height:11pt;mso-width-percent:0;mso-height-percent:0;mso-width-percent:0;mso-height-percent:0" o:ole="">
            <v:imagedata r:id="rId26" o:title=""/>
          </v:shape>
          <o:OLEObject Type="Embed" ProgID="Equation.DSMT36" ShapeID="_x0000_i1066" DrawAspect="Content" ObjectID="_1601371601" r:id="rId27"/>
        </w:object>
      </w:r>
      <w:r w:rsidR="00596CE8">
        <w:rPr>
          <w:rFonts w:ascii="Times" w:hAnsi="Times"/>
          <w:color w:val="000000"/>
        </w:rPr>
        <w:t xml:space="preserve">.  The </w:t>
      </w:r>
      <w:proofErr w:type="gramStart"/>
      <w:r w:rsidR="00596CE8">
        <w:rPr>
          <w:rFonts w:ascii="Times" w:hAnsi="Times"/>
          <w:color w:val="000000"/>
        </w:rPr>
        <w:t xml:space="preserve">velocity  </w:t>
      </w:r>
      <w:r w:rsidR="00596CE8">
        <w:rPr>
          <w:rFonts w:ascii="Times" w:hAnsi="Times"/>
          <w:i/>
          <w:color w:val="000000"/>
        </w:rPr>
        <w:t>v</w:t>
      </w:r>
      <w:proofErr w:type="gramEnd"/>
      <w:r w:rsidR="00596CE8">
        <w:rPr>
          <w:rFonts w:ascii="Times" w:hAnsi="Times"/>
          <w:color w:val="000000"/>
        </w:rPr>
        <w:t xml:space="preserve">  of the bug at time </w:t>
      </w:r>
      <w:r w:rsidR="00596CE8">
        <w:rPr>
          <w:rFonts w:ascii="Times" w:hAnsi="Times"/>
          <w:i/>
          <w:color w:val="000000"/>
        </w:rPr>
        <w:t xml:space="preserve"> t</w:t>
      </w:r>
      <w:r w:rsidR="00596CE8">
        <w:rPr>
          <w:rFonts w:ascii="Times" w:hAnsi="Times"/>
          <w:color w:val="000000"/>
        </w:rPr>
        <w:t xml:space="preserve">, </w:t>
      </w:r>
      <w:r w:rsidR="00012757">
        <w:rPr>
          <w:rFonts w:ascii="Times" w:hAnsi="Times"/>
          <w:noProof/>
          <w:color w:val="000000"/>
          <w:position w:val="-2"/>
        </w:rPr>
        <w:object w:dxaOrig="840" w:dyaOrig="220" w14:anchorId="505AE252">
          <v:shape id="_x0000_i1065" type="#_x0000_t75" alt="" style="width:42pt;height:11pt;mso-width-percent:0;mso-height-percent:0;mso-width-percent:0;mso-height-percent:0" o:ole="">
            <v:imagedata r:id="rId28" o:title=""/>
          </v:shape>
          <o:OLEObject Type="Embed" ProgID="Equation.DSMT36" ShapeID="_x0000_i1065" DrawAspect="Content" ObjectID="_1601371602" r:id="rId29"/>
        </w:object>
      </w:r>
      <w:r w:rsidR="00596CE8">
        <w:rPr>
          <w:rFonts w:ascii="Times" w:hAnsi="Times"/>
          <w:color w:val="000000"/>
        </w:rPr>
        <w:t xml:space="preserve">,  is given by the function whose graph is shown </w:t>
      </w:r>
      <w:proofErr w:type="spellStart"/>
      <w:r w:rsidR="00596CE8">
        <w:rPr>
          <w:rFonts w:ascii="Times" w:hAnsi="Times"/>
          <w:color w:val="000000"/>
        </w:rPr>
        <w:t>above.At</w:t>
      </w:r>
      <w:proofErr w:type="spellEnd"/>
      <w:r w:rsidR="00596CE8">
        <w:rPr>
          <w:rFonts w:ascii="Times" w:hAnsi="Times"/>
          <w:color w:val="000000"/>
        </w:rPr>
        <w:t xml:space="preserve"> what value of </w:t>
      </w:r>
      <w:r w:rsidR="00596CE8">
        <w:rPr>
          <w:rFonts w:ascii="Times" w:hAnsi="Times"/>
          <w:i/>
          <w:color w:val="000000"/>
        </w:rPr>
        <w:t xml:space="preserve"> t</w:t>
      </w:r>
      <w:r w:rsidR="00596CE8">
        <w:rPr>
          <w:rFonts w:ascii="Times" w:hAnsi="Times"/>
          <w:color w:val="000000"/>
        </w:rPr>
        <w:t xml:space="preserve">  does the bug change direction?</w:t>
      </w:r>
    </w:p>
    <w:p w14:paraId="4321E6EB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06A48C08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719CCD65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  <w:t>2</w:t>
      </w:r>
      <w:r>
        <w:rPr>
          <w:rFonts w:ascii="Times" w:hAnsi="Times"/>
          <w:color w:val="000000"/>
        </w:rPr>
        <w:tab/>
        <w:t>(B)</w:t>
      </w:r>
      <w:r>
        <w:rPr>
          <w:rFonts w:ascii="Times" w:hAnsi="Times"/>
          <w:color w:val="000000"/>
        </w:rPr>
        <w:tab/>
        <w:t xml:space="preserve">4       </w:t>
      </w:r>
      <w:proofErr w:type="gramStart"/>
      <w:r>
        <w:rPr>
          <w:rFonts w:ascii="Times" w:hAnsi="Times"/>
          <w:color w:val="000000"/>
        </w:rPr>
        <w:t xml:space="preserve">   (</w:t>
      </w:r>
      <w:proofErr w:type="gramEnd"/>
      <w:r>
        <w:rPr>
          <w:rFonts w:ascii="Times" w:hAnsi="Times"/>
          <w:color w:val="000000"/>
        </w:rPr>
        <w:t>C)</w:t>
      </w:r>
      <w:r>
        <w:rPr>
          <w:rFonts w:ascii="Times" w:hAnsi="Times"/>
          <w:color w:val="000000"/>
        </w:rPr>
        <w:tab/>
        <w:t>6</w:t>
      </w:r>
      <w:r>
        <w:rPr>
          <w:rFonts w:ascii="Times" w:hAnsi="Times"/>
          <w:color w:val="000000"/>
        </w:rPr>
        <w:tab/>
        <w:t>(D)</w:t>
      </w:r>
      <w:r>
        <w:rPr>
          <w:rFonts w:ascii="Times" w:hAnsi="Times"/>
          <w:color w:val="000000"/>
        </w:rPr>
        <w:tab/>
        <w:t>7</w:t>
      </w:r>
      <w:r>
        <w:rPr>
          <w:rFonts w:ascii="Times" w:hAnsi="Times"/>
          <w:color w:val="000000"/>
        </w:rPr>
        <w:tab/>
        <w:t>(E)</w:t>
      </w:r>
      <w:r>
        <w:rPr>
          <w:rFonts w:ascii="Times" w:hAnsi="Times"/>
          <w:color w:val="000000"/>
        </w:rPr>
        <w:tab/>
        <w:t>8</w:t>
      </w:r>
    </w:p>
    <w:p w14:paraId="2780884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  <w:u w:val="single"/>
        </w:rPr>
      </w:pPr>
    </w:p>
    <w:p w14:paraId="08F853D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  <w:u w:val="single"/>
        </w:rPr>
      </w:pPr>
    </w:p>
    <w:p w14:paraId="5D6683D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  <w:u w:val="single"/>
        </w:rPr>
      </w:pPr>
    </w:p>
    <w:p w14:paraId="00864671" w14:textId="29FF7106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5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  <w:t xml:space="preserve">An equation of the line tangent to the graph of  </w:t>
      </w:r>
      <w:r w:rsidR="00012757">
        <w:rPr>
          <w:rFonts w:ascii="Times" w:hAnsi="Times"/>
          <w:noProof/>
          <w:color w:val="000000"/>
          <w:position w:val="-20"/>
        </w:rPr>
        <w:object w:dxaOrig="2440" w:dyaOrig="560" w14:anchorId="7BD3A4FC">
          <v:shape id="_x0000_i1064" type="#_x0000_t75" alt="" style="width:122pt;height:28pt;mso-width-percent:0;mso-height-percent:0;mso-width-percent:0;mso-height-percent:0" o:ole="">
            <v:imagedata r:id="rId30" o:title=""/>
          </v:shape>
          <o:OLEObject Type="Embed" ProgID="Equation.DSMT36" ShapeID="_x0000_i1064" DrawAspect="Content" ObjectID="_1601371603" r:id="rId31"/>
        </w:object>
      </w:r>
    </w:p>
    <w:p w14:paraId="1CFDFFE5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4"/>
        </w:rPr>
        <w:object w:dxaOrig="1640" w:dyaOrig="620" w14:anchorId="5BAC6868">
          <v:shape id="_x0000_i1063" type="#_x0000_t75" alt="" style="width:82pt;height:31pt;mso-width-percent:0;mso-height-percent:0;mso-width-percent:0;mso-height-percent:0" o:ole="">
            <v:imagedata r:id="rId32" o:title=""/>
          </v:shape>
          <o:OLEObject Type="Embed" ProgID="Equation.DSMT36" ShapeID="_x0000_i1063" DrawAspect="Content" ObjectID="_1601371604" r:id="rId33"/>
        </w:object>
      </w:r>
      <w:r>
        <w:rPr>
          <w:rFonts w:ascii="Times" w:hAnsi="Times"/>
          <w:color w:val="000000"/>
        </w:rPr>
        <w:tab/>
      </w:r>
    </w:p>
    <w:p w14:paraId="026B9B4D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(B)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4"/>
        </w:rPr>
        <w:object w:dxaOrig="1740" w:dyaOrig="620" w14:anchorId="0CA4D786">
          <v:shape id="_x0000_i1062" type="#_x0000_t75" alt="" style="width:87pt;height:31pt;mso-width-percent:0;mso-height-percent:0;mso-width-percent:0;mso-height-percent:0" o:ole="">
            <v:imagedata r:id="rId34" o:title=""/>
          </v:shape>
          <o:OLEObject Type="Embed" ProgID="Equation.DSMT36" ShapeID="_x0000_i1062" DrawAspect="Content" ObjectID="_1601371605" r:id="rId35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</w:p>
    <w:p w14:paraId="09DA3E7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(C)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4"/>
        </w:rPr>
        <w:object w:dxaOrig="1320" w:dyaOrig="620" w14:anchorId="5E65C379">
          <v:shape id="_x0000_i1061" type="#_x0000_t75" alt="" style="width:66pt;height:31pt;mso-width-percent:0;mso-height-percent:0;mso-width-percent:0;mso-height-percent:0" o:ole="">
            <v:imagedata r:id="rId36" o:title=""/>
          </v:shape>
          <o:OLEObject Type="Embed" ProgID="Equation.DSMT36" ShapeID="_x0000_i1061" DrawAspect="Content" ObjectID="_1601371606" r:id="rId37"/>
        </w:object>
      </w:r>
    </w:p>
    <w:p w14:paraId="1870EB62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(D)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4"/>
        </w:rPr>
        <w:object w:dxaOrig="1340" w:dyaOrig="620" w14:anchorId="4CFFC17C">
          <v:shape id="_x0000_i1060" type="#_x0000_t75" alt="" style="width:67pt;height:31pt;mso-width-percent:0;mso-height-percent:0;mso-width-percent:0;mso-height-percent:0" o:ole="">
            <v:imagedata r:id="rId38" o:title=""/>
          </v:shape>
          <o:OLEObject Type="Embed" ProgID="Equation.DSMT36" ShapeID="_x0000_i1060" DrawAspect="Content" ObjectID="_1601371607" r:id="rId39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</w:p>
    <w:p w14:paraId="6701D4C4" w14:textId="5314529E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(E)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4"/>
        </w:rPr>
        <w:object w:dxaOrig="1440" w:dyaOrig="620" w14:anchorId="67AC0468">
          <v:shape id="_x0000_i1059" type="#_x0000_t75" alt="" style="width:1in;height:31pt;mso-width-percent:0;mso-height-percent:0;mso-width-percent:0;mso-height-percent:0" o:ole="">
            <v:imagedata r:id="rId40" o:title=""/>
          </v:shape>
          <o:OLEObject Type="Embed" ProgID="Equation.DSMT36" ShapeID="_x0000_i1059" DrawAspect="Content" ObjectID="_1601371608" r:id="rId41"/>
        </w:object>
      </w:r>
      <w:r>
        <w:rPr>
          <w:rFonts w:ascii="Times" w:hAnsi="Times"/>
          <w:color w:val="000000"/>
        </w:rPr>
        <w:tab/>
      </w:r>
      <w:r w:rsidR="003E766C">
        <w:rPr>
          <w:rFonts w:ascii="Times" w:hAnsi="Times"/>
          <w:color w:val="000000"/>
        </w:rPr>
        <w:br/>
      </w:r>
    </w:p>
    <w:p w14:paraId="76E5E61C" w14:textId="662ED04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6.</w:t>
      </w:r>
      <w:r>
        <w:rPr>
          <w:rFonts w:ascii="Times" w:hAnsi="Times"/>
          <w:color w:val="000000"/>
        </w:rPr>
        <w:tab/>
        <w:t xml:space="preserve">At what point on the graph of  </w:t>
      </w:r>
      <w:r w:rsidR="00012757">
        <w:rPr>
          <w:rFonts w:ascii="Times" w:hAnsi="Times"/>
          <w:noProof/>
          <w:color w:val="000000"/>
          <w:position w:val="-20"/>
        </w:rPr>
        <w:object w:dxaOrig="820" w:dyaOrig="560" w14:anchorId="5F24B368">
          <v:shape id="_x0000_i1058" type="#_x0000_t75" alt="" style="width:41pt;height:28pt;mso-width-percent:0;mso-height-percent:0;mso-width-percent:0;mso-height-percent:0" o:ole="">
            <v:imagedata r:id="rId42" o:title=""/>
          </v:shape>
          <o:OLEObject Type="Embed" ProgID="Equation.DSMT36" ShapeID="_x0000_i1058" DrawAspect="Content" ObjectID="_1601371609" r:id="rId43"/>
        </w:object>
      </w:r>
      <w:r>
        <w:rPr>
          <w:rFonts w:ascii="Times" w:hAnsi="Times"/>
          <w:color w:val="000000"/>
        </w:rPr>
        <w:t xml:space="preserve">  is the tangent line parallel to the line  </w:t>
      </w:r>
      <w:r w:rsidR="00012757">
        <w:rPr>
          <w:rFonts w:ascii="Times" w:hAnsi="Times"/>
          <w:noProof/>
          <w:color w:val="000000"/>
          <w:position w:val="-8"/>
        </w:rPr>
        <w:object w:dxaOrig="1160" w:dyaOrig="280" w14:anchorId="0931DDAD">
          <v:shape id="_x0000_i1057" type="#_x0000_t75" alt="" style="width:58pt;height:14pt;mso-width-percent:0;mso-height-percent:0;mso-width-percent:0;mso-height-percent:0" o:ole="">
            <v:imagedata r:id="rId44" o:title=""/>
          </v:shape>
          <o:OLEObject Type="Embed" ProgID="Equation.DSMT36" ShapeID="_x0000_i1057" DrawAspect="Content" ObjectID="_1601371610" r:id="rId45"/>
        </w:object>
      </w:r>
      <w:r>
        <w:rPr>
          <w:rFonts w:ascii="Times" w:hAnsi="Times"/>
          <w:color w:val="000000"/>
        </w:rPr>
        <w:t xml:space="preserve"> ?</w:t>
      </w:r>
    </w:p>
    <w:p w14:paraId="6CB9C888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4"/>
        </w:rPr>
        <w:object w:dxaOrig="820" w:dyaOrig="620" w14:anchorId="1D033FEA">
          <v:shape id="_x0000_i1056" type="#_x0000_t75" alt="" style="width:41pt;height:31pt;mso-width-percent:0;mso-height-percent:0;mso-width-percent:0;mso-height-percent:0" o:ole="">
            <v:imagedata r:id="rId46" o:title=""/>
          </v:shape>
          <o:OLEObject Type="Embed" ProgID="Equation.DSMT36" ShapeID="_x0000_i1056" DrawAspect="Content" ObjectID="_1601371611" r:id="rId47"/>
        </w:object>
      </w:r>
      <w:proofErr w:type="gramStart"/>
      <w:r>
        <w:rPr>
          <w:rFonts w:ascii="Times" w:hAnsi="Times"/>
          <w:color w:val="000000"/>
        </w:rPr>
        <w:tab/>
        <w:t xml:space="preserve">  (</w:t>
      </w:r>
      <w:proofErr w:type="gramEnd"/>
      <w:r>
        <w:rPr>
          <w:rFonts w:ascii="Times" w:hAnsi="Times"/>
          <w:color w:val="000000"/>
        </w:rPr>
        <w:t xml:space="preserve">B)   </w:t>
      </w:r>
      <w:r w:rsidR="00012757">
        <w:rPr>
          <w:rFonts w:ascii="Times" w:hAnsi="Times"/>
          <w:noProof/>
          <w:color w:val="000000"/>
          <w:position w:val="-24"/>
        </w:rPr>
        <w:object w:dxaOrig="660" w:dyaOrig="620" w14:anchorId="4563DAE2">
          <v:shape id="_x0000_i1055" type="#_x0000_t75" alt="" style="width:33pt;height:31pt;mso-width-percent:0;mso-height-percent:0;mso-width-percent:0;mso-height-percent:0" o:ole="">
            <v:imagedata r:id="rId48" o:title=""/>
          </v:shape>
          <o:OLEObject Type="Embed" ProgID="Equation.DSMT36" ShapeID="_x0000_i1055" DrawAspect="Content" ObjectID="_1601371612" r:id="rId49"/>
        </w:object>
      </w:r>
      <w:r>
        <w:rPr>
          <w:rFonts w:ascii="Times" w:hAnsi="Times"/>
          <w:color w:val="000000"/>
        </w:rPr>
        <w:tab/>
        <w:t>(C)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4"/>
        </w:rPr>
        <w:object w:dxaOrig="740" w:dyaOrig="620" w14:anchorId="463536FF">
          <v:shape id="_x0000_i1054" type="#_x0000_t75" alt="" style="width:37pt;height:31pt;mso-width-percent:0;mso-height-percent:0;mso-width-percent:0;mso-height-percent:0" o:ole="">
            <v:imagedata r:id="rId50" o:title=""/>
          </v:shape>
          <o:OLEObject Type="Embed" ProgID="Equation.DSMT36" ShapeID="_x0000_i1054" DrawAspect="Content" ObjectID="_1601371613" r:id="rId51"/>
        </w:object>
      </w:r>
      <w:r>
        <w:rPr>
          <w:rFonts w:ascii="Times" w:hAnsi="Times"/>
          <w:color w:val="000000"/>
        </w:rPr>
        <w:tab/>
        <w:t>(D)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4"/>
        </w:rPr>
        <w:object w:dxaOrig="560" w:dyaOrig="620" w14:anchorId="4207E322">
          <v:shape id="_x0000_i1053" type="#_x0000_t75" alt="" style="width:28pt;height:31pt;mso-width-percent:0;mso-height-percent:0;mso-width-percent:0;mso-height-percent:0" o:ole="">
            <v:imagedata r:id="rId52" o:title=""/>
          </v:shape>
          <o:OLEObject Type="Embed" ProgID="Equation.DSMT36" ShapeID="_x0000_i1053" DrawAspect="Content" ObjectID="_1601371614" r:id="rId53"/>
        </w:object>
      </w:r>
      <w:r>
        <w:rPr>
          <w:rFonts w:ascii="Times" w:hAnsi="Times"/>
          <w:color w:val="000000"/>
        </w:rPr>
        <w:tab/>
        <w:t>(E)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6"/>
        </w:rPr>
        <w:object w:dxaOrig="500" w:dyaOrig="260" w14:anchorId="21A6ACFB">
          <v:shape id="_x0000_i1052" type="#_x0000_t75" alt="" style="width:25pt;height:13pt;mso-width-percent:0;mso-height-percent:0;mso-width-percent:0;mso-height-percent:0" o:ole="">
            <v:imagedata r:id="rId54" o:title=""/>
          </v:shape>
          <o:OLEObject Type="Embed" ProgID="Equation.DSMT36" ShapeID="_x0000_i1052" DrawAspect="Content" ObjectID="_1601371615" r:id="rId55"/>
        </w:object>
      </w:r>
    </w:p>
    <w:p w14:paraId="2E4EEA97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48A6CF6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D82E57E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51AB0197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868F093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5CE1EE66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283A554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F6A8565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48C5386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766D21CE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53B6CBC7" w14:textId="77777777" w:rsidR="00132138" w:rsidRDefault="00132138" w:rsidP="0013213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</w:p>
    <w:p w14:paraId="26B47985" w14:textId="77777777" w:rsidR="00132138" w:rsidRDefault="00132138" w:rsidP="0013213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color w:val="000000"/>
        </w:rPr>
      </w:pPr>
    </w:p>
    <w:p w14:paraId="74A6B031" w14:textId="77777777" w:rsidR="00132138" w:rsidRDefault="00132138" w:rsidP="0013213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color w:val="000000"/>
        </w:rPr>
      </w:pPr>
    </w:p>
    <w:p w14:paraId="39C22F94" w14:textId="77777777" w:rsidR="00132138" w:rsidRDefault="00132138" w:rsidP="0013213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color w:val="000000"/>
        </w:rPr>
      </w:pPr>
    </w:p>
    <w:p w14:paraId="69A80A45" w14:textId="77777777" w:rsidR="00132138" w:rsidRDefault="00132138" w:rsidP="0013213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color w:val="000000"/>
        </w:rPr>
      </w:pPr>
    </w:p>
    <w:p w14:paraId="6E9EDA2C" w14:textId="77777777" w:rsidR="00132138" w:rsidRDefault="00132138" w:rsidP="0013213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color w:val="000000"/>
        </w:rPr>
      </w:pPr>
    </w:p>
    <w:p w14:paraId="084269EA" w14:textId="77777777" w:rsidR="00132138" w:rsidRDefault="0013213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0BE77A5F" w14:textId="01F0A6FA" w:rsidR="00596CE8" w:rsidRDefault="00831EE2" w:rsidP="003E766C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1009E483" wp14:editId="66902D7C">
            <wp:simplePos x="0" y="0"/>
            <wp:positionH relativeFrom="column">
              <wp:posOffset>4730750</wp:posOffset>
            </wp:positionH>
            <wp:positionV relativeFrom="paragraph">
              <wp:posOffset>-239395</wp:posOffset>
            </wp:positionV>
            <wp:extent cx="1702435" cy="1301750"/>
            <wp:effectExtent l="0" t="0" r="0" b="0"/>
            <wp:wrapSquare wrapText="bothSides"/>
            <wp:docPr id="8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E8">
        <w:rPr>
          <w:rFonts w:ascii="Times" w:hAnsi="Times"/>
          <w:color w:val="000000"/>
        </w:rPr>
        <w:t xml:space="preserve"> </w:t>
      </w:r>
      <w:r w:rsidR="00132138">
        <w:rPr>
          <w:rFonts w:ascii="Times" w:hAnsi="Times"/>
          <w:color w:val="000000"/>
        </w:rPr>
        <w:t>7</w:t>
      </w:r>
      <w:r w:rsidR="00797769">
        <w:rPr>
          <w:rFonts w:ascii="Times" w:hAnsi="Times"/>
          <w:color w:val="000000"/>
        </w:rPr>
        <w:t>.</w:t>
      </w:r>
      <w:r w:rsidR="00797769">
        <w:rPr>
          <w:rFonts w:ascii="Times" w:hAnsi="Times"/>
          <w:color w:val="000000"/>
        </w:rPr>
        <w:tab/>
        <w:t>The graph of the deriv</w:t>
      </w:r>
      <w:r w:rsidR="00596CE8">
        <w:rPr>
          <w:rFonts w:ascii="Times" w:hAnsi="Times"/>
          <w:color w:val="000000"/>
        </w:rPr>
        <w:t xml:space="preserve">ative </w:t>
      </w:r>
      <w:proofErr w:type="spellStart"/>
      <w:proofErr w:type="gramStart"/>
      <w:r w:rsidR="00596CE8">
        <w:rPr>
          <w:rFonts w:ascii="Times" w:hAnsi="Times"/>
          <w:color w:val="000000"/>
        </w:rPr>
        <w:t xml:space="preserve">of  </w:t>
      </w:r>
      <w:r w:rsidR="00596CE8">
        <w:rPr>
          <w:rFonts w:ascii="Times" w:hAnsi="Times"/>
          <w:i/>
          <w:color w:val="000000"/>
        </w:rPr>
        <w:t>f</w:t>
      </w:r>
      <w:proofErr w:type="spellEnd"/>
      <w:proofErr w:type="gramEnd"/>
      <w:r w:rsidR="00596CE8">
        <w:rPr>
          <w:rFonts w:ascii="Times" w:hAnsi="Times"/>
          <w:color w:val="000000"/>
        </w:rPr>
        <w:t xml:space="preserve">  is shown in the figure above.  Which of the following could be the graph </w:t>
      </w:r>
      <w:proofErr w:type="spellStart"/>
      <w:proofErr w:type="gramStart"/>
      <w:r w:rsidR="00596CE8">
        <w:rPr>
          <w:rFonts w:ascii="Times" w:hAnsi="Times"/>
          <w:color w:val="000000"/>
        </w:rPr>
        <w:t xml:space="preserve">of  </w:t>
      </w:r>
      <w:r w:rsidR="00596CE8">
        <w:rPr>
          <w:rFonts w:ascii="Times" w:hAnsi="Times"/>
          <w:i/>
          <w:color w:val="000000"/>
        </w:rPr>
        <w:t>f</w:t>
      </w:r>
      <w:proofErr w:type="spellEnd"/>
      <w:proofErr w:type="gramEnd"/>
      <w:r w:rsidR="00596CE8">
        <w:rPr>
          <w:rFonts w:ascii="Times" w:hAnsi="Times"/>
          <w:color w:val="000000"/>
        </w:rPr>
        <w:t>?</w:t>
      </w:r>
    </w:p>
    <w:p w14:paraId="379F7493" w14:textId="77777777" w:rsidR="00596CE8" w:rsidRDefault="00831EE2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  <w:u w:val="single"/>
        </w:rPr>
      </w:pPr>
      <w:r w:rsidRPr="00831EE2">
        <w:rPr>
          <w:rFonts w:ascii="Times" w:hAnsi="Times"/>
          <w:noProof/>
          <w:color w:val="000000"/>
        </w:rPr>
        <w:drawing>
          <wp:inline distT="0" distB="0" distL="0" distR="0" wp14:anchorId="442DDB38" wp14:editId="2E3FBFC6">
            <wp:extent cx="4991100" cy="4178300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F820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  <w:u w:val="single"/>
        </w:rPr>
      </w:pPr>
    </w:p>
    <w:p w14:paraId="0BDC7E55" w14:textId="77777777" w:rsidR="00596CE8" w:rsidRDefault="00596CE8" w:rsidP="00831EE2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24E73096" w14:textId="77777777" w:rsidR="00596CE8" w:rsidRDefault="00596CE8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color w:val="000000"/>
        </w:rPr>
      </w:pPr>
    </w:p>
    <w:p w14:paraId="543FBCB0" w14:textId="1766F457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8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  <w:t xml:space="preserve">The graph of the </w:t>
      </w:r>
      <w:proofErr w:type="gramStart"/>
      <w:r w:rsidR="00596CE8">
        <w:rPr>
          <w:rFonts w:ascii="Times" w:hAnsi="Times"/>
          <w:color w:val="000000"/>
        </w:rPr>
        <w:t xml:space="preserve">function  </w:t>
      </w:r>
      <w:r w:rsidR="00596CE8">
        <w:rPr>
          <w:rFonts w:ascii="Times" w:hAnsi="Times"/>
          <w:i/>
          <w:color w:val="000000"/>
        </w:rPr>
        <w:t>f</w:t>
      </w:r>
      <w:proofErr w:type="gramEnd"/>
      <w:r w:rsidR="00596CE8">
        <w:rPr>
          <w:rFonts w:ascii="Times" w:hAnsi="Times"/>
          <w:color w:val="000000"/>
        </w:rPr>
        <w:t xml:space="preserve">  is shown in the figure above.  Which of the following statements </w:t>
      </w:r>
      <w:proofErr w:type="gramStart"/>
      <w:r w:rsidR="00596CE8">
        <w:rPr>
          <w:rFonts w:ascii="Times" w:hAnsi="Times"/>
          <w:color w:val="000000"/>
        </w:rPr>
        <w:t xml:space="preserve">about </w:t>
      </w:r>
      <w:r w:rsidR="00596CE8">
        <w:rPr>
          <w:rFonts w:ascii="Times" w:hAnsi="Times"/>
          <w:i/>
          <w:color w:val="000000"/>
        </w:rPr>
        <w:t xml:space="preserve"> f</w:t>
      </w:r>
      <w:proofErr w:type="gramEnd"/>
      <w:r w:rsidR="00596CE8">
        <w:rPr>
          <w:rFonts w:ascii="Times" w:hAnsi="Times"/>
          <w:color w:val="000000"/>
        </w:rPr>
        <w:t xml:space="preserve">  is true?</w:t>
      </w:r>
    </w:p>
    <w:p w14:paraId="2C368FBE" w14:textId="77777777" w:rsidR="00596CE8" w:rsidRDefault="00831EE2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8752" behindDoc="0" locked="0" layoutInCell="1" allowOverlap="1" wp14:anchorId="5308AA39" wp14:editId="0E7726ED">
            <wp:simplePos x="0" y="0"/>
            <wp:positionH relativeFrom="column">
              <wp:posOffset>3732530</wp:posOffset>
            </wp:positionH>
            <wp:positionV relativeFrom="paragraph">
              <wp:posOffset>2540</wp:posOffset>
            </wp:positionV>
            <wp:extent cx="2684145" cy="1463040"/>
            <wp:effectExtent l="0" t="0" r="0" b="0"/>
            <wp:wrapSquare wrapText="bothSides"/>
            <wp:docPr id="8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543C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A75849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16"/>
        </w:rPr>
        <w:object w:dxaOrig="1880" w:dyaOrig="360" w14:anchorId="0C1CF9E3">
          <v:shape id="_x0000_i1051" type="#_x0000_t75" alt="" style="width:94pt;height:18pt;mso-width-percent:0;mso-height-percent:0;mso-width-percent:0;mso-height-percent:0" o:ole="">
            <v:imagedata r:id="rId59" o:title=""/>
          </v:shape>
          <o:OLEObject Type="Embed" ProgID="Equation.DSMT36" ShapeID="_x0000_i1051" DrawAspect="Content" ObjectID="_1601371616" r:id="rId60"/>
        </w:object>
      </w:r>
      <w:r>
        <w:rPr>
          <w:rFonts w:ascii="Times" w:hAnsi="Times"/>
          <w:color w:val="000000"/>
        </w:rPr>
        <w:tab/>
        <w:t xml:space="preserve">        </w:t>
      </w:r>
      <w:proofErr w:type="gramStart"/>
      <w:r>
        <w:rPr>
          <w:rFonts w:ascii="Times" w:hAnsi="Times"/>
          <w:color w:val="000000"/>
        </w:rPr>
        <w:t xml:space="preserve">   (</w:t>
      </w:r>
      <w:proofErr w:type="gramEnd"/>
      <w:r>
        <w:rPr>
          <w:rFonts w:ascii="Times" w:hAnsi="Times"/>
          <w:color w:val="000000"/>
        </w:rPr>
        <w:t xml:space="preserve">B)  </w:t>
      </w:r>
      <w:r w:rsidR="00012757">
        <w:rPr>
          <w:rFonts w:ascii="Times" w:hAnsi="Times"/>
          <w:noProof/>
          <w:color w:val="000000"/>
          <w:position w:val="-16"/>
        </w:rPr>
        <w:object w:dxaOrig="1200" w:dyaOrig="360" w14:anchorId="1A7FED5A">
          <v:shape id="_x0000_i1050" type="#_x0000_t75" alt="" style="width:60pt;height:18pt;mso-width-percent:0;mso-height-percent:0;mso-width-percent:0;mso-height-percent:0" o:ole="">
            <v:imagedata r:id="rId61" o:title=""/>
          </v:shape>
          <o:OLEObject Type="Embed" ProgID="Equation.DSMT36" ShapeID="_x0000_i1050" DrawAspect="Content" ObjectID="_1601371617" r:id="rId62"/>
        </w:object>
      </w:r>
      <w:r>
        <w:rPr>
          <w:rFonts w:ascii="Times" w:hAnsi="Times"/>
          <w:color w:val="000000"/>
        </w:rPr>
        <w:tab/>
      </w:r>
    </w:p>
    <w:p w14:paraId="196BFB75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(C)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16"/>
        </w:rPr>
        <w:object w:dxaOrig="1200" w:dyaOrig="360" w14:anchorId="6B20C325">
          <v:shape id="_x0000_i1049" type="#_x0000_t75" alt="" style="width:60pt;height:18pt;mso-width-percent:0;mso-height-percent:0;mso-width-percent:0;mso-height-percent:0" o:ole="">
            <v:imagedata r:id="rId63" o:title=""/>
          </v:shape>
          <o:OLEObject Type="Embed" ProgID="Equation.DSMT36" ShapeID="_x0000_i1049" DrawAspect="Content" ObjectID="_1601371618" r:id="rId64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</w:t>
      </w:r>
      <w:proofErr w:type="gramStart"/>
      <w:r>
        <w:rPr>
          <w:rFonts w:ascii="Times" w:hAnsi="Times"/>
          <w:color w:val="000000"/>
        </w:rPr>
        <w:t xml:space="preserve">   (</w:t>
      </w:r>
      <w:proofErr w:type="gramEnd"/>
      <w:r>
        <w:rPr>
          <w:rFonts w:ascii="Times" w:hAnsi="Times"/>
          <w:color w:val="000000"/>
        </w:rPr>
        <w:t>D)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16"/>
        </w:rPr>
        <w:object w:dxaOrig="1160" w:dyaOrig="360" w14:anchorId="77E9EBA7">
          <v:shape id="_x0000_i1048" type="#_x0000_t75" alt="" style="width:58pt;height:18pt;mso-width-percent:0;mso-height-percent:0;mso-width-percent:0;mso-height-percent:0" o:ole="">
            <v:imagedata r:id="rId65" o:title=""/>
          </v:shape>
          <o:OLEObject Type="Embed" ProgID="Equation.DSMT36" ShapeID="_x0000_i1048" DrawAspect="Content" ObjectID="_1601371619" r:id="rId66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   </w:t>
      </w:r>
    </w:p>
    <w:p w14:paraId="5E9A7B3D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  <w:u w:val="single"/>
        </w:rPr>
      </w:pPr>
      <w:r>
        <w:rPr>
          <w:rFonts w:ascii="Times" w:hAnsi="Times"/>
          <w:color w:val="000000"/>
        </w:rPr>
        <w:tab/>
        <w:t xml:space="preserve"> (E)  </w:t>
      </w:r>
      <w:r w:rsidR="00012757">
        <w:rPr>
          <w:rFonts w:ascii="Times" w:hAnsi="Times"/>
          <w:noProof/>
          <w:color w:val="000000"/>
          <w:position w:val="-16"/>
        </w:rPr>
        <w:object w:dxaOrig="840" w:dyaOrig="360" w14:anchorId="4A0B1958">
          <v:shape id="_x0000_i1047" type="#_x0000_t75" alt="" style="width:42pt;height:18pt;mso-width-percent:0;mso-height-percent:0;mso-width-percent:0;mso-height-percent:0" o:ole="">
            <v:imagedata r:id="rId67" o:title=""/>
          </v:shape>
          <o:OLEObject Type="Embed" ProgID="Equation.DSMT36" ShapeID="_x0000_i1047" DrawAspect="Content" ObjectID="_1601371620" r:id="rId68"/>
        </w:object>
      </w:r>
      <w:r>
        <w:rPr>
          <w:rFonts w:ascii="Times" w:hAnsi="Times"/>
          <w:color w:val="000000"/>
        </w:rPr>
        <w:t xml:space="preserve">  does not exist.</w:t>
      </w:r>
    </w:p>
    <w:p w14:paraId="6776B4CA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  <w:u w:val="single"/>
        </w:rPr>
      </w:pPr>
    </w:p>
    <w:p w14:paraId="70EC270F" w14:textId="64CBE21D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lastRenderedPageBreak/>
        <w:t>9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  <w:t xml:space="preserve">If </w:t>
      </w:r>
      <w:r w:rsidR="00012757">
        <w:rPr>
          <w:rFonts w:ascii="Times" w:hAnsi="Times"/>
          <w:noProof/>
          <w:color w:val="000000"/>
          <w:position w:val="-8"/>
        </w:rPr>
        <w:object w:dxaOrig="1240" w:dyaOrig="320" w14:anchorId="4BA162B1">
          <v:shape id="_x0000_i1046" type="#_x0000_t75" alt="" style="width:62pt;height:16pt;mso-width-percent:0;mso-height-percent:0;mso-width-percent:0;mso-height-percent:0" o:ole="">
            <v:imagedata r:id="rId69" o:title=""/>
          </v:shape>
          <o:OLEObject Type="Embed" ProgID="Equation.DSMT36" ShapeID="_x0000_i1046" DrawAspect="Content" ObjectID="_1601371621" r:id="rId70"/>
        </w:object>
      </w:r>
      <w:r w:rsidR="00596CE8">
        <w:rPr>
          <w:rFonts w:ascii="Times" w:hAnsi="Times"/>
          <w:color w:val="000000"/>
        </w:rPr>
        <w:t xml:space="preserve">,  what is the value of  </w:t>
      </w:r>
      <w:r w:rsidR="00012757">
        <w:rPr>
          <w:rFonts w:ascii="Times" w:hAnsi="Times"/>
          <w:noProof/>
          <w:color w:val="000000"/>
          <w:position w:val="-20"/>
        </w:rPr>
        <w:object w:dxaOrig="2440" w:dyaOrig="600" w14:anchorId="74AA7484">
          <v:shape id="_x0000_i1045" type="#_x0000_t75" alt="" style="width:122pt;height:30pt;mso-width-percent:0;mso-height-percent:0;mso-width-percent:0;mso-height-percent:0" o:ole="">
            <v:imagedata r:id="rId71" o:title=""/>
          </v:shape>
          <o:OLEObject Type="Embed" ProgID="Equation.DSMT36" ShapeID="_x0000_i1045" DrawAspect="Content" ObjectID="_1601371622" r:id="rId72"/>
        </w:object>
      </w:r>
    </w:p>
    <w:p w14:paraId="2EA36B1A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E5099A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0522F037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0"/>
        </w:rPr>
        <w:object w:dxaOrig="480" w:dyaOrig="560" w14:anchorId="4FC8BC00">
          <v:shape id="_x0000_i1044" type="#_x0000_t75" alt="" style="width:24pt;height:28pt;mso-width-percent:0;mso-height-percent:0;mso-width-percent:0;mso-height-percent:0" o:ole="">
            <v:imagedata r:id="rId73" o:title=""/>
          </v:shape>
          <o:OLEObject Type="Embed" ProgID="Equation.DSMT36" ShapeID="_x0000_i1044" DrawAspect="Content" ObjectID="_1601371623" r:id="rId74"/>
        </w:object>
      </w:r>
      <w:r>
        <w:rPr>
          <w:rFonts w:ascii="Times" w:hAnsi="Times"/>
          <w:color w:val="000000"/>
        </w:rPr>
        <w:tab/>
        <w:t>(B)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0"/>
        </w:rPr>
        <w:object w:dxaOrig="480" w:dyaOrig="560" w14:anchorId="747803A0">
          <v:shape id="_x0000_i1043" type="#_x0000_t75" alt="" style="width:24pt;height:28pt;mso-width-percent:0;mso-height-percent:0;mso-width-percent:0;mso-height-percent:0" o:ole="">
            <v:imagedata r:id="rId75" o:title=""/>
          </v:shape>
          <o:OLEObject Type="Embed" ProgID="Equation.DSMT36" ShapeID="_x0000_i1043" DrawAspect="Content" ObjectID="_1601371624" r:id="rId76"/>
        </w:object>
      </w:r>
      <w:r>
        <w:rPr>
          <w:rFonts w:ascii="Times" w:hAnsi="Times"/>
          <w:color w:val="000000"/>
        </w:rPr>
        <w:tab/>
        <w:t>(C)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0"/>
        </w:rPr>
        <w:object w:dxaOrig="320" w:dyaOrig="560" w14:anchorId="3CB40518">
          <v:shape id="_x0000_i1042" type="#_x0000_t75" alt="" style="width:16pt;height:28pt;mso-width-percent:0;mso-height-percent:0;mso-width-percent:0;mso-height-percent:0" o:ole="">
            <v:imagedata r:id="rId77" o:title=""/>
          </v:shape>
          <o:OLEObject Type="Embed" ProgID="Equation.DSMT36" ShapeID="_x0000_i1042" DrawAspect="Content" ObjectID="_1601371625" r:id="rId78"/>
        </w:object>
      </w:r>
      <w:r>
        <w:rPr>
          <w:rFonts w:ascii="Times" w:hAnsi="Times"/>
          <w:color w:val="000000"/>
        </w:rPr>
        <w:tab/>
        <w:t>(D)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0"/>
        </w:rPr>
        <w:object w:dxaOrig="220" w:dyaOrig="560" w14:anchorId="2E38A94D">
          <v:shape id="_x0000_i1041" type="#_x0000_t75" alt="" style="width:11pt;height:28pt;mso-width-percent:0;mso-height-percent:0;mso-width-percent:0;mso-height-percent:0" o:ole="">
            <v:imagedata r:id="rId79" o:title=""/>
          </v:shape>
          <o:OLEObject Type="Embed" ProgID="Equation.DSMT36" ShapeID="_x0000_i1041" DrawAspect="Content" ObjectID="_1601371626" r:id="rId80"/>
        </w:object>
      </w:r>
      <w:r>
        <w:rPr>
          <w:rFonts w:ascii="Times" w:hAnsi="Times"/>
          <w:color w:val="000000"/>
        </w:rPr>
        <w:tab/>
        <w:t>(E)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0"/>
        </w:rPr>
        <w:object w:dxaOrig="320" w:dyaOrig="560" w14:anchorId="478B8A47">
          <v:shape id="_x0000_i1040" type="#_x0000_t75" alt="" style="width:16pt;height:28pt;mso-width-percent:0;mso-height-percent:0;mso-width-percent:0;mso-height-percent:0" o:ole="">
            <v:imagedata r:id="rId81" o:title=""/>
          </v:shape>
          <o:OLEObject Type="Embed" ProgID="Equation.DSMT36" ShapeID="_x0000_i1040" DrawAspect="Content" ObjectID="_1601371627" r:id="rId82"/>
        </w:object>
      </w:r>
    </w:p>
    <w:p w14:paraId="286613F9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F18EE7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A80BE6B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815E677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B3723AB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3D60390E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F79912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5C22815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488A031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8766D9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2570203" w14:textId="786F96AA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br/>
      </w:r>
      <w:r>
        <w:rPr>
          <w:rFonts w:ascii="Times" w:hAnsi="Times"/>
          <w:color w:val="000000"/>
        </w:rPr>
        <w:br/>
      </w:r>
    </w:p>
    <w:p w14:paraId="7EF503DA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18A1CF70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129FBE4D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155455CF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B188093" w14:textId="640F07E3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firstLine="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10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  <w:t xml:space="preserve">What are all values </w:t>
      </w:r>
      <w:proofErr w:type="gramStart"/>
      <w:r w:rsidR="00596CE8">
        <w:rPr>
          <w:rFonts w:ascii="Times" w:hAnsi="Times"/>
          <w:color w:val="000000"/>
        </w:rPr>
        <w:t xml:space="preserve">of  </w:t>
      </w:r>
      <w:r w:rsidR="00596CE8">
        <w:rPr>
          <w:rFonts w:ascii="Times" w:hAnsi="Times"/>
          <w:i/>
          <w:color w:val="000000"/>
        </w:rPr>
        <w:t>x</w:t>
      </w:r>
      <w:proofErr w:type="gramEnd"/>
      <w:r w:rsidR="00596CE8">
        <w:rPr>
          <w:rFonts w:ascii="Times" w:hAnsi="Times"/>
          <w:color w:val="000000"/>
        </w:rPr>
        <w:t xml:space="preserve">  for which the function  </w:t>
      </w:r>
      <w:proofErr w:type="spellStart"/>
      <w:r w:rsidR="00596CE8">
        <w:rPr>
          <w:rFonts w:ascii="Times" w:hAnsi="Times"/>
          <w:i/>
          <w:color w:val="000000"/>
        </w:rPr>
        <w:t>f</w:t>
      </w:r>
      <w:proofErr w:type="spellEnd"/>
      <w:r w:rsidR="00596CE8">
        <w:rPr>
          <w:rFonts w:ascii="Times" w:hAnsi="Times"/>
          <w:i/>
          <w:color w:val="000000"/>
        </w:rPr>
        <w:t xml:space="preserve">  </w:t>
      </w:r>
      <w:r w:rsidR="00596CE8">
        <w:rPr>
          <w:rFonts w:ascii="Times" w:hAnsi="Times"/>
          <w:color w:val="000000"/>
        </w:rPr>
        <w:t xml:space="preserve">defined by </w:t>
      </w:r>
      <w:r w:rsidR="00012757">
        <w:rPr>
          <w:rFonts w:ascii="Times" w:hAnsi="Times"/>
          <w:noProof/>
          <w:color w:val="000000"/>
          <w:position w:val="-8"/>
        </w:rPr>
        <w:object w:dxaOrig="1780" w:dyaOrig="320" w14:anchorId="06C08E09">
          <v:shape id="_x0000_i1039" type="#_x0000_t75" alt="" style="width:89pt;height:16pt;mso-width-percent:0;mso-height-percent:0;mso-width-percent:0;mso-height-percent:0" o:ole="">
            <v:imagedata r:id="rId83" o:title=""/>
          </v:shape>
          <o:OLEObject Type="Embed" ProgID="Equation.DSMT36" ShapeID="_x0000_i1039" DrawAspect="Content" ObjectID="_1601371628" r:id="rId84"/>
        </w:object>
      </w:r>
      <w:r w:rsidR="00596CE8">
        <w:rPr>
          <w:rFonts w:ascii="Times" w:hAnsi="Times"/>
          <w:color w:val="000000"/>
        </w:rPr>
        <w:t xml:space="preserve">  is increasing? </w:t>
      </w:r>
    </w:p>
    <w:p w14:paraId="060974CD" w14:textId="77777777" w:rsidR="00596CE8" w:rsidRDefault="00596CE8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color w:val="000000"/>
        </w:rPr>
      </w:pPr>
    </w:p>
    <w:p w14:paraId="33D29771" w14:textId="77777777" w:rsidR="00596CE8" w:rsidRDefault="00596CE8" w:rsidP="00596CE8">
      <w:pPr>
        <w:tabs>
          <w:tab w:val="left" w:pos="540"/>
          <w:tab w:val="left" w:pos="920"/>
          <w:tab w:val="left" w:pos="1980"/>
          <w:tab w:val="left" w:pos="2540"/>
          <w:tab w:val="left" w:pos="3620"/>
          <w:tab w:val="left" w:pos="4140"/>
          <w:tab w:val="left" w:pos="4620"/>
          <w:tab w:val="left" w:pos="5240"/>
          <w:tab w:val="left" w:pos="5760"/>
          <w:tab w:val="left" w:pos="6660"/>
          <w:tab w:val="left" w:pos="7380"/>
        </w:tabs>
        <w:ind w:left="20" w:hanging="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  <w:t xml:space="preserve">There are no such values </w:t>
      </w:r>
      <w:proofErr w:type="gramStart"/>
      <w:r>
        <w:rPr>
          <w:rFonts w:ascii="Times" w:hAnsi="Times"/>
          <w:color w:val="000000"/>
        </w:rPr>
        <w:t xml:space="preserve">of  </w:t>
      </w:r>
      <w:r>
        <w:rPr>
          <w:rFonts w:ascii="Times" w:hAnsi="Times"/>
          <w:i/>
          <w:color w:val="000000"/>
        </w:rPr>
        <w:t>x</w:t>
      </w:r>
      <w:proofErr w:type="gramEnd"/>
      <w:r>
        <w:rPr>
          <w:rFonts w:ascii="Times" w:hAnsi="Times"/>
          <w:color w:val="000000"/>
        </w:rPr>
        <w:t xml:space="preserve"> 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(B)   </w:t>
      </w:r>
      <w:r w:rsidR="00012757">
        <w:rPr>
          <w:rFonts w:ascii="Times" w:hAnsi="Times"/>
          <w:noProof/>
          <w:color w:val="000000"/>
          <w:position w:val="-2"/>
        </w:rPr>
        <w:object w:dxaOrig="1740" w:dyaOrig="220" w14:anchorId="6CEECC9C">
          <v:shape id="_x0000_i1038" type="#_x0000_t75" alt="" style="width:87pt;height:11pt;mso-width-percent:0;mso-height-percent:0;mso-width-percent:0;mso-height-percent:0" o:ole="">
            <v:imagedata r:id="rId85" o:title=""/>
          </v:shape>
          <o:OLEObject Type="Embed" ProgID="Equation.DSMT36" ShapeID="_x0000_i1038" DrawAspect="Content" ObjectID="_1601371629" r:id="rId86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</w:p>
    <w:p w14:paraId="3108A205" w14:textId="77777777" w:rsidR="00596CE8" w:rsidRDefault="00596CE8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4620"/>
          <w:tab w:val="left" w:pos="5240"/>
          <w:tab w:val="left" w:pos="5760"/>
          <w:tab w:val="left" w:pos="6300"/>
          <w:tab w:val="left" w:pos="7380"/>
        </w:tabs>
        <w:ind w:left="440" w:hanging="440"/>
        <w:rPr>
          <w:rFonts w:ascii="Times" w:hAnsi="Times"/>
          <w:color w:val="000000"/>
        </w:rPr>
      </w:pPr>
    </w:p>
    <w:p w14:paraId="333C56BC" w14:textId="77777777" w:rsidR="00596CE8" w:rsidRDefault="00596CE8" w:rsidP="00596CE8">
      <w:pPr>
        <w:tabs>
          <w:tab w:val="left" w:pos="540"/>
          <w:tab w:val="left" w:pos="920"/>
          <w:tab w:val="left" w:pos="1980"/>
          <w:tab w:val="left" w:pos="2540"/>
          <w:tab w:val="left" w:pos="3620"/>
          <w:tab w:val="left" w:pos="4140"/>
          <w:tab w:val="left" w:pos="4620"/>
          <w:tab w:val="left" w:pos="5240"/>
          <w:tab w:val="left" w:pos="5760"/>
          <w:tab w:val="left" w:pos="6660"/>
          <w:tab w:val="left" w:pos="7380"/>
        </w:tabs>
        <w:ind w:left="20" w:hanging="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(C)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"/>
        </w:rPr>
        <w:object w:dxaOrig="1000" w:dyaOrig="220" w14:anchorId="6197DEF8">
          <v:shape id="_x0000_i1037" type="#_x0000_t75" alt="" style="width:50pt;height:11pt;mso-width-percent:0;mso-height-percent:0;mso-width-percent:0;mso-height-percent:0" o:ole="">
            <v:imagedata r:id="rId87" o:title=""/>
          </v:shape>
          <o:OLEObject Type="Embed" ProgID="Equation.DSMT36" ShapeID="_x0000_i1037" DrawAspect="Content" ObjectID="_1601371630" r:id="rId88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(D)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"/>
        </w:rPr>
        <w:object w:dxaOrig="1020" w:dyaOrig="220" w14:anchorId="4F352AD7">
          <v:shape id="_x0000_i1036" type="#_x0000_t75" alt="" style="width:51pt;height:11pt;mso-width-percent:0;mso-height-percent:0;mso-width-percent:0;mso-height-percent:0" o:ole="">
            <v:imagedata r:id="rId89" o:title=""/>
          </v:shape>
          <o:OLEObject Type="Embed" ProgID="Equation.DSMT36" ShapeID="_x0000_i1036" DrawAspect="Content" ObjectID="_1601371631" r:id="rId90"/>
        </w:objec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(</w:t>
      </w:r>
      <w:proofErr w:type="gramStart"/>
      <w:r>
        <w:rPr>
          <w:rFonts w:ascii="Times" w:hAnsi="Times"/>
          <w:color w:val="000000"/>
        </w:rPr>
        <w:t xml:space="preserve">E)   </w:t>
      </w:r>
      <w:proofErr w:type="gramEnd"/>
      <w:r>
        <w:rPr>
          <w:rFonts w:ascii="Times" w:hAnsi="Times"/>
          <w:color w:val="000000"/>
        </w:rPr>
        <w:t xml:space="preserve">All values of  </w:t>
      </w:r>
      <w:r>
        <w:rPr>
          <w:rFonts w:ascii="Times" w:hAnsi="Times"/>
          <w:i/>
          <w:color w:val="000000"/>
        </w:rPr>
        <w:t>x</w:t>
      </w:r>
    </w:p>
    <w:p w14:paraId="2CD837A0" w14:textId="77777777" w:rsidR="00596CE8" w:rsidRDefault="00596CE8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</w:p>
    <w:p w14:paraId="7DDAB9FB" w14:textId="77777777" w:rsidR="00596CE8" w:rsidRDefault="00596CE8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1F4591E4" w14:textId="77777777" w:rsidR="00797769" w:rsidRDefault="0079776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4AFA8D67" w14:textId="77777777" w:rsidR="00797769" w:rsidRDefault="0079776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08F541CB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43E9BFBE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796DC24C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02C3DB7E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2EC82A3F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50097294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157D7162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0873795F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5103F0E6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1F3D9B06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1970E523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1B132CC9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49A9CFEB" w14:textId="77777777" w:rsidR="008E6449" w:rsidRDefault="008E644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129A4D5B" w14:textId="517A9DFF" w:rsidR="008E6449" w:rsidRDefault="003E766C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  <w:r>
        <w:rPr>
          <w:rFonts w:ascii="Times" w:hAnsi="Times"/>
          <w:bCs/>
          <w:color w:val="000000"/>
        </w:rPr>
        <w:lastRenderedPageBreak/>
        <w:t>11</w:t>
      </w:r>
      <w:r w:rsidR="008E6449" w:rsidRPr="008E6449">
        <w:rPr>
          <w:rFonts w:ascii="Times" w:hAnsi="Times"/>
          <w:bCs/>
          <w:color w:val="000000"/>
        </w:rPr>
        <w:t xml:space="preserve">. </w:t>
      </w:r>
      <w:r w:rsidR="008E6449">
        <w:rPr>
          <w:rFonts w:ascii="Times" w:hAnsi="Times"/>
          <w:bCs/>
          <w:color w:val="000000"/>
        </w:rPr>
        <w:t xml:space="preserve"> </w:t>
      </w:r>
      <w:r w:rsidR="00B57779">
        <w:rPr>
          <w:rFonts w:ascii="Times" w:hAnsi="Times"/>
          <w:bCs/>
          <w:color w:val="000000"/>
        </w:rPr>
        <w:t>Let</w:t>
      </w:r>
      <w:r w:rsidR="008E6449" w:rsidRPr="008E6449">
        <w:rPr>
          <w:rFonts w:ascii="Times" w:hAnsi="Times"/>
          <w:bCs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  <m:r>
          <w:rPr>
            <w:rFonts w:ascii="Cambria Math" w:hAnsi="Cambria Math"/>
            <w:color w:val="000000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-2x</m:t>
        </m:r>
      </m:oMath>
      <w:r w:rsidR="00B57779">
        <w:rPr>
          <w:rFonts w:ascii="Times" w:hAnsi="Times"/>
          <w:bCs/>
          <w:color w:val="000000"/>
        </w:rPr>
        <w:t xml:space="preserve">. Does the Mean Value Theorem apply on the interval [-1, 1]? </w:t>
      </w:r>
      <w:r w:rsidR="00AC71AC">
        <w:rPr>
          <w:rFonts w:ascii="Times" w:hAnsi="Times"/>
          <w:bCs/>
          <w:color w:val="000000"/>
        </w:rPr>
        <w:br/>
      </w:r>
      <w:r w:rsidR="00B57779">
        <w:rPr>
          <w:rFonts w:ascii="Times" w:hAnsi="Times"/>
          <w:bCs/>
          <w:color w:val="000000"/>
        </w:rPr>
        <w:t>If no, explain why. If yes, apply it and give the value of c.</w:t>
      </w:r>
    </w:p>
    <w:p w14:paraId="2E223FE1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72F96271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644282BC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669E3F89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5FF8516B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5458703A" w14:textId="680C307A" w:rsidR="00B57779" w:rsidRDefault="00AC71AC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  <w:r>
        <w:rPr>
          <w:rFonts w:ascii="Times" w:hAnsi="Times"/>
          <w:bCs/>
          <w:color w:val="000000"/>
        </w:rPr>
        <w:br/>
      </w:r>
      <w:r>
        <w:rPr>
          <w:rFonts w:ascii="Times" w:hAnsi="Times"/>
          <w:bCs/>
          <w:color w:val="000000"/>
        </w:rPr>
        <w:br/>
      </w:r>
      <w:r>
        <w:rPr>
          <w:rFonts w:ascii="Times" w:hAnsi="Times"/>
          <w:bCs/>
          <w:color w:val="000000"/>
        </w:rPr>
        <w:br/>
      </w:r>
      <w:r>
        <w:rPr>
          <w:rFonts w:ascii="Times" w:hAnsi="Times"/>
          <w:bCs/>
          <w:color w:val="000000"/>
        </w:rPr>
        <w:br/>
      </w:r>
      <w:r>
        <w:rPr>
          <w:rFonts w:ascii="Times" w:hAnsi="Times"/>
          <w:bCs/>
          <w:color w:val="000000"/>
        </w:rPr>
        <w:br/>
      </w:r>
      <w:r>
        <w:rPr>
          <w:rFonts w:ascii="Times" w:hAnsi="Times"/>
          <w:bCs/>
          <w:color w:val="000000"/>
        </w:rPr>
        <w:br/>
      </w:r>
      <w:r>
        <w:rPr>
          <w:rFonts w:ascii="Times" w:hAnsi="Times"/>
          <w:bCs/>
          <w:color w:val="000000"/>
        </w:rPr>
        <w:br/>
      </w:r>
    </w:p>
    <w:p w14:paraId="5FD652A9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3C2E0552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4C8EF228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22ECBA6E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6EB8D5E4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43F2740E" w14:textId="4363B4A5" w:rsidR="00B57779" w:rsidRPr="00B57779" w:rsidRDefault="003E766C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  <w:vertAlign w:val="superscript"/>
        </w:rPr>
      </w:pPr>
      <w:r>
        <w:rPr>
          <w:rFonts w:ascii="Times" w:hAnsi="Times"/>
          <w:bCs/>
          <w:color w:val="000000"/>
        </w:rPr>
        <w:t>12</w:t>
      </w:r>
      <w:r w:rsidR="00B57779">
        <w:rPr>
          <w:rFonts w:ascii="Times" w:hAnsi="Times"/>
          <w:bCs/>
          <w:color w:val="000000"/>
        </w:rPr>
        <w:t xml:space="preserve">. a) Find the local linear approximation for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</m:oMath>
      <w:r w:rsidR="00B57779">
        <w:rPr>
          <w:rFonts w:ascii="Times" w:hAnsi="Times"/>
          <w:bCs/>
          <w:color w:val="000000"/>
        </w:rPr>
        <w:t xml:space="preserve"> at 1. </w:t>
      </w:r>
      <w:r w:rsidR="00B57779">
        <w:rPr>
          <w:rFonts w:ascii="Times" w:hAnsi="Times"/>
          <w:bCs/>
          <w:color w:val="000000"/>
        </w:rPr>
        <w:br/>
      </w:r>
      <w:r w:rsidR="00B57779">
        <w:rPr>
          <w:rFonts w:ascii="Times" w:hAnsi="Times"/>
          <w:bCs/>
          <w:color w:val="000000"/>
        </w:rPr>
        <w:br/>
      </w:r>
      <w:r w:rsidR="00B57779">
        <w:rPr>
          <w:rFonts w:ascii="Times" w:hAnsi="Times"/>
          <w:bCs/>
          <w:color w:val="000000"/>
        </w:rPr>
        <w:br/>
      </w:r>
      <w:r w:rsidR="00B57779">
        <w:rPr>
          <w:rFonts w:ascii="Times" w:hAnsi="Times"/>
          <w:bCs/>
          <w:color w:val="000000"/>
        </w:rPr>
        <w:br/>
      </w:r>
      <w:r w:rsidR="00B57779">
        <w:rPr>
          <w:rFonts w:ascii="Times" w:hAnsi="Times"/>
          <w:bCs/>
          <w:color w:val="000000"/>
        </w:rPr>
        <w:br/>
      </w:r>
      <w:r w:rsidR="00B57779">
        <w:rPr>
          <w:rFonts w:ascii="Times" w:hAnsi="Times"/>
          <w:bCs/>
          <w:color w:val="000000"/>
        </w:rPr>
        <w:br/>
      </w:r>
      <w:r w:rsidR="00B57779">
        <w:rPr>
          <w:rFonts w:ascii="Times" w:hAnsi="Times"/>
          <w:bCs/>
          <w:color w:val="000000"/>
        </w:rPr>
        <w:br/>
        <w:t xml:space="preserve">b) Use </w:t>
      </w:r>
      <w:r w:rsidR="00AC71AC">
        <w:rPr>
          <w:rFonts w:ascii="Times" w:hAnsi="Times"/>
          <w:bCs/>
          <w:color w:val="000000"/>
        </w:rPr>
        <w:t>it to approxim</w:t>
      </w:r>
      <w:r w:rsidR="00B57779">
        <w:rPr>
          <w:rFonts w:ascii="Times" w:hAnsi="Times"/>
          <w:bCs/>
          <w:color w:val="000000"/>
        </w:rPr>
        <w:t xml:space="preserve">ate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1.1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</m:oMath>
      <w:r w:rsidR="00975430">
        <w:rPr>
          <w:rFonts w:ascii="Times" w:hAnsi="Times"/>
          <w:bCs/>
          <w:color w:val="000000"/>
        </w:rPr>
        <w:t>.</w:t>
      </w:r>
    </w:p>
    <w:p w14:paraId="475B0A0A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0A9CEA04" w14:textId="77777777" w:rsidR="00B57779" w:rsidRDefault="00B57779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Cs/>
          <w:color w:val="000000"/>
        </w:rPr>
      </w:pPr>
    </w:p>
    <w:p w14:paraId="76A9A21E" w14:textId="77777777" w:rsidR="00B57779" w:rsidRPr="00B57779" w:rsidRDefault="00B57779" w:rsidP="00975430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bCs/>
          <w:color w:val="000000"/>
        </w:rPr>
      </w:pPr>
    </w:p>
    <w:p w14:paraId="4B1DCF9D" w14:textId="77777777" w:rsidR="00596CE8" w:rsidRDefault="00596CE8" w:rsidP="00797769">
      <w:pPr>
        <w:pageBreakBefore/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2" w:hanging="442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lastRenderedPageBreak/>
        <w:t xml:space="preserve"> Section II (calculator permitted)</w:t>
      </w:r>
    </w:p>
    <w:p w14:paraId="51B29692" w14:textId="77777777" w:rsidR="00596CE8" w:rsidRDefault="00596CE8" w:rsidP="00596CE8">
      <w:pPr>
        <w:tabs>
          <w:tab w:val="left" w:pos="46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ind w:left="440" w:hanging="440"/>
        <w:rPr>
          <w:rFonts w:ascii="Times" w:hAnsi="Times"/>
          <w:b/>
          <w:bCs/>
          <w:color w:val="000000"/>
        </w:rPr>
      </w:pPr>
    </w:p>
    <w:p w14:paraId="4B474564" w14:textId="59305CDA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13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  <w:t xml:space="preserve">If </w:t>
      </w:r>
      <w:r w:rsidR="00012757">
        <w:rPr>
          <w:rFonts w:ascii="Times" w:hAnsi="Times"/>
          <w:noProof/>
          <w:color w:val="000000"/>
          <w:position w:val="-20"/>
        </w:rPr>
        <w:object w:dxaOrig="2580" w:dyaOrig="600" w14:anchorId="7554345D">
          <v:shape id="_x0000_i1035" type="#_x0000_t75" alt="" style="width:129pt;height:30pt;mso-width-percent:0;mso-height-percent:0;mso-width-percent:0;mso-height-percent:0" o:ole="">
            <v:imagedata r:id="rId91" o:title=""/>
          </v:shape>
          <o:OLEObject Type="Embed" ProgID="Equation.DSMT36" ShapeID="_x0000_i1035" DrawAspect="Content" ObjectID="_1601371632" r:id="rId92"/>
        </w:object>
      </w:r>
    </w:p>
    <w:p w14:paraId="083DEBD1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A8C664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  <w:t>1</w:t>
      </w:r>
      <w:r>
        <w:rPr>
          <w:rFonts w:ascii="Times" w:hAnsi="Times"/>
          <w:color w:val="000000"/>
        </w:rPr>
        <w:tab/>
        <w:t>(B)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20"/>
        </w:rPr>
        <w:object w:dxaOrig="1100" w:dyaOrig="600" w14:anchorId="068C5E64">
          <v:shape id="_x0000_i1034" type="#_x0000_t75" alt="" style="width:55pt;height:30pt;mso-width-percent:0;mso-height-percent:0;mso-width-percent:0;mso-height-percent:0" o:ole="">
            <v:imagedata r:id="rId93" o:title=""/>
          </v:shape>
          <o:OLEObject Type="Embed" ProgID="Equation.DSMT36" ShapeID="_x0000_i1034" DrawAspect="Content" ObjectID="_1601371633" r:id="rId94"/>
        </w:object>
      </w:r>
      <w:r>
        <w:rPr>
          <w:rFonts w:ascii="Times" w:hAnsi="Times"/>
          <w:color w:val="000000"/>
        </w:rPr>
        <w:tab/>
        <w:t xml:space="preserve">    </w:t>
      </w:r>
      <w:proofErr w:type="gramStart"/>
      <w:r>
        <w:rPr>
          <w:rFonts w:ascii="Times" w:hAnsi="Times"/>
          <w:color w:val="000000"/>
        </w:rPr>
        <w:t xml:space="preserve">   (</w:t>
      </w:r>
      <w:proofErr w:type="gramEnd"/>
      <w:r>
        <w:rPr>
          <w:rFonts w:ascii="Times" w:hAnsi="Times"/>
          <w:color w:val="000000"/>
        </w:rPr>
        <w:t xml:space="preserve">C)   </w:t>
      </w:r>
      <w:r w:rsidR="00012757">
        <w:rPr>
          <w:rFonts w:ascii="Times" w:hAnsi="Times"/>
          <w:noProof/>
          <w:color w:val="000000"/>
          <w:position w:val="-2"/>
        </w:rPr>
        <w:object w:dxaOrig="320" w:dyaOrig="260" w14:anchorId="784BABF2">
          <v:shape id="_x0000_i1033" type="#_x0000_t75" alt="" style="width:16pt;height:13pt;mso-width-percent:0;mso-height-percent:0;mso-width-percent:0;mso-height-percent:0" o:ole="">
            <v:imagedata r:id="rId95" o:title=""/>
          </v:shape>
          <o:OLEObject Type="Embed" ProgID="Equation.DSMT36" ShapeID="_x0000_i1033" DrawAspect="Content" ObjectID="_1601371634" r:id="rId96"/>
        </w:object>
      </w:r>
      <w:r>
        <w:rPr>
          <w:rFonts w:ascii="Times" w:hAnsi="Times"/>
          <w:color w:val="000000"/>
        </w:rPr>
        <w:t xml:space="preserve">        (D)   </w:t>
      </w:r>
      <w:r w:rsidR="00012757">
        <w:rPr>
          <w:rFonts w:ascii="Times" w:hAnsi="Times"/>
          <w:noProof/>
          <w:color w:val="000000"/>
          <w:position w:val="-20"/>
        </w:rPr>
        <w:object w:dxaOrig="1100" w:dyaOrig="600" w14:anchorId="2E16D158">
          <v:shape id="_x0000_i1032" type="#_x0000_t75" alt="" style="width:55pt;height:30pt;mso-width-percent:0;mso-height-percent:0;mso-width-percent:0;mso-height-percent:0" o:ole="">
            <v:imagedata r:id="rId97" o:title=""/>
          </v:shape>
          <o:OLEObject Type="Embed" ProgID="Equation.DSMT36" ShapeID="_x0000_i1032" DrawAspect="Content" ObjectID="_1601371635" r:id="rId98"/>
        </w:object>
      </w:r>
      <w:r>
        <w:rPr>
          <w:rFonts w:ascii="Times" w:hAnsi="Times"/>
          <w:color w:val="000000"/>
        </w:rPr>
        <w:tab/>
        <w:t xml:space="preserve">(E)   </w:t>
      </w:r>
      <w:r w:rsidR="00012757">
        <w:rPr>
          <w:rFonts w:ascii="Times" w:hAnsi="Times"/>
          <w:noProof/>
          <w:color w:val="000000"/>
          <w:position w:val="-20"/>
        </w:rPr>
        <w:object w:dxaOrig="1100" w:dyaOrig="600" w14:anchorId="465F69B1">
          <v:shape id="_x0000_i1031" type="#_x0000_t75" alt="" style="width:55pt;height:30pt;mso-width-percent:0;mso-height-percent:0;mso-width-percent:0;mso-height-percent:0" o:ole="">
            <v:imagedata r:id="rId99" o:title=""/>
          </v:shape>
          <o:OLEObject Type="Embed" ProgID="Equation.DSMT36" ShapeID="_x0000_i1031" DrawAspect="Content" ObjectID="_1601371636" r:id="rId100"/>
        </w:object>
      </w:r>
    </w:p>
    <w:p w14:paraId="073C71DC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34E8C40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0B47EAE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076CC00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720F1505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7A64A2A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51781615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06F401E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59F94EA2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C4A8FA4" w14:textId="77777777" w:rsidR="00596CE8" w:rsidRDefault="00596CE8" w:rsidP="00596CE8">
      <w:pPr>
        <w:tabs>
          <w:tab w:val="left" w:pos="5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63756AE8" w14:textId="2E7D5608" w:rsidR="00596CE8" w:rsidRDefault="003E766C" w:rsidP="00596CE8">
      <w:pPr>
        <w:tabs>
          <w:tab w:val="left" w:pos="5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14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  <w:t xml:space="preserve">The graph of the function  </w:t>
      </w:r>
      <w:r w:rsidR="00012757">
        <w:rPr>
          <w:rFonts w:ascii="Times" w:hAnsi="Times"/>
          <w:noProof/>
          <w:color w:val="000000"/>
          <w:position w:val="-8"/>
        </w:rPr>
        <w:object w:dxaOrig="2600" w:dyaOrig="320" w14:anchorId="5AAF54FF">
          <v:shape id="_x0000_i1030" type="#_x0000_t75" alt="" style="width:130pt;height:16pt;mso-width-percent:0;mso-height-percent:0;mso-width-percent:0;mso-height-percent:0" o:ole="">
            <v:imagedata r:id="rId101" o:title=""/>
          </v:shape>
          <o:OLEObject Type="Embed" ProgID="Equation.DSMT36" ShapeID="_x0000_i1030" DrawAspect="Content" ObjectID="_1601371637" r:id="rId102"/>
        </w:object>
      </w:r>
      <w:r w:rsidR="00596CE8">
        <w:rPr>
          <w:rFonts w:ascii="Times" w:hAnsi="Times"/>
          <w:color w:val="000000"/>
        </w:rPr>
        <w:t xml:space="preserve">  changes concavity at  </w:t>
      </w:r>
      <w:r w:rsidR="00012757">
        <w:rPr>
          <w:rFonts w:ascii="Times" w:hAnsi="Times"/>
          <w:noProof/>
          <w:color w:val="000000"/>
          <w:position w:val="-2"/>
        </w:rPr>
        <w:object w:dxaOrig="380" w:dyaOrig="160" w14:anchorId="641762B4">
          <v:shape id="_x0000_i1029" type="#_x0000_t75" alt="" style="width:19pt;height:8pt;mso-width-percent:0;mso-height-percent:0;mso-width-percent:0;mso-height-percent:0" o:ole="">
            <v:imagedata r:id="rId103" o:title=""/>
          </v:shape>
          <o:OLEObject Type="Embed" ProgID="Equation.DSMT36" ShapeID="_x0000_i1029" DrawAspect="Content" ObjectID="_1601371638" r:id="rId104"/>
        </w:object>
      </w:r>
    </w:p>
    <w:p w14:paraId="2A932870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6A83289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  <w:t>–1.58</w:t>
      </w:r>
      <w:r>
        <w:rPr>
          <w:rFonts w:ascii="Times" w:hAnsi="Times"/>
          <w:color w:val="000000"/>
        </w:rPr>
        <w:tab/>
        <w:t>(B)</w:t>
      </w:r>
      <w:r>
        <w:rPr>
          <w:rFonts w:ascii="Times" w:hAnsi="Times"/>
          <w:color w:val="000000"/>
        </w:rPr>
        <w:tab/>
        <w:t>–1.63</w:t>
      </w:r>
      <w:r>
        <w:rPr>
          <w:rFonts w:ascii="Times" w:hAnsi="Times"/>
          <w:color w:val="000000"/>
        </w:rPr>
        <w:tab/>
        <w:t>(C)</w:t>
      </w:r>
      <w:r>
        <w:rPr>
          <w:rFonts w:ascii="Times" w:hAnsi="Times"/>
          <w:color w:val="000000"/>
        </w:rPr>
        <w:tab/>
        <w:t>–1.67</w:t>
      </w:r>
      <w:r>
        <w:rPr>
          <w:rFonts w:ascii="Times" w:hAnsi="Times"/>
          <w:color w:val="000000"/>
        </w:rPr>
        <w:tab/>
        <w:t>(D)</w:t>
      </w:r>
      <w:r>
        <w:rPr>
          <w:rFonts w:ascii="Times" w:hAnsi="Times"/>
          <w:color w:val="000000"/>
        </w:rPr>
        <w:tab/>
        <w:t>–1.89</w:t>
      </w:r>
      <w:r>
        <w:rPr>
          <w:rFonts w:ascii="Times" w:hAnsi="Times"/>
          <w:color w:val="000000"/>
        </w:rPr>
        <w:tab/>
        <w:t>(E)</w:t>
      </w:r>
      <w:r>
        <w:rPr>
          <w:rFonts w:ascii="Times" w:hAnsi="Times"/>
          <w:color w:val="000000"/>
        </w:rPr>
        <w:tab/>
        <w:t>–2.33</w:t>
      </w:r>
    </w:p>
    <w:p w14:paraId="44B8921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77C8DAB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F7B62F6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6B907877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06A6C3C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2DC70F2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89CADA5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3DBE7D6A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FDE299E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18EF71A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31B8C6BE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18AD3554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47E383DF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</w:p>
    <w:p w14:paraId="7E46F03A" w14:textId="77777777" w:rsidR="00596CE8" w:rsidRDefault="00596CE8" w:rsidP="00596CE8">
      <w:pPr>
        <w:tabs>
          <w:tab w:val="left" w:pos="340"/>
          <w:tab w:val="left" w:pos="920"/>
          <w:tab w:val="left" w:pos="1980"/>
          <w:tab w:val="left" w:pos="2540"/>
          <w:tab w:val="left" w:pos="3620"/>
          <w:tab w:val="left" w:pos="4140"/>
          <w:tab w:val="left" w:pos="5240"/>
          <w:tab w:val="left" w:pos="5760"/>
          <w:tab w:val="left" w:pos="6840"/>
          <w:tab w:val="left" w:pos="7380"/>
        </w:tabs>
        <w:rPr>
          <w:rFonts w:ascii="Times" w:hAnsi="Times"/>
          <w:color w:val="000000"/>
        </w:rPr>
      </w:pPr>
    </w:p>
    <w:p w14:paraId="027AE8B2" w14:textId="2D9815D9" w:rsidR="00596CE8" w:rsidRDefault="003E766C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15</w:t>
      </w:r>
      <w:r w:rsidR="00596CE8">
        <w:rPr>
          <w:rFonts w:ascii="Times" w:hAnsi="Times"/>
          <w:color w:val="000000"/>
        </w:rPr>
        <w:t>.</w:t>
      </w:r>
      <w:r w:rsidR="00596CE8">
        <w:rPr>
          <w:rFonts w:ascii="Times" w:hAnsi="Times"/>
          <w:color w:val="000000"/>
        </w:rPr>
        <w:tab/>
      </w:r>
      <w:proofErr w:type="gramStart"/>
      <w:r w:rsidR="00596CE8">
        <w:rPr>
          <w:rFonts w:ascii="Times" w:hAnsi="Times"/>
          <w:color w:val="000000"/>
        </w:rPr>
        <w:t xml:space="preserve">Let  </w:t>
      </w:r>
      <w:r w:rsidR="00596CE8">
        <w:rPr>
          <w:rFonts w:ascii="Times" w:hAnsi="Times"/>
          <w:i/>
          <w:color w:val="000000"/>
        </w:rPr>
        <w:t>f</w:t>
      </w:r>
      <w:proofErr w:type="gramEnd"/>
      <w:r w:rsidR="00596CE8">
        <w:rPr>
          <w:rFonts w:ascii="Times" w:hAnsi="Times"/>
          <w:color w:val="000000"/>
        </w:rPr>
        <w:t xml:space="preserve">  be a function such that  </w:t>
      </w:r>
      <w:r w:rsidR="00012757">
        <w:rPr>
          <w:rFonts w:ascii="Times" w:hAnsi="Times"/>
          <w:noProof/>
          <w:color w:val="000000"/>
          <w:position w:val="-20"/>
        </w:rPr>
        <w:object w:dxaOrig="2260" w:dyaOrig="560" w14:anchorId="5B6F8CC4">
          <v:shape id="_x0000_i1028" type="#_x0000_t75" alt="" style="width:113pt;height:28pt;mso-width-percent:0;mso-height-percent:0;mso-width-percent:0;mso-height-percent:0" o:ole="">
            <v:imagedata r:id="rId105" o:title=""/>
          </v:shape>
          <o:OLEObject Type="Embed" ProgID="Equation.DSMT36" ShapeID="_x0000_i1028" DrawAspect="Content" ObjectID="_1601371639" r:id="rId106"/>
        </w:object>
      </w:r>
    </w:p>
    <w:p w14:paraId="403D9F7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</w:p>
    <w:p w14:paraId="171ACDC2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I.</w:t>
      </w:r>
      <w:r>
        <w:rPr>
          <w:rFonts w:ascii="Times" w:hAnsi="Times"/>
          <w:color w:val="000000"/>
        </w:rPr>
        <w:tab/>
      </w:r>
      <w:r w:rsidR="00012757">
        <w:rPr>
          <w:rFonts w:ascii="Times" w:hAnsi="Times"/>
          <w:noProof/>
          <w:color w:val="000000"/>
          <w:position w:val="-8"/>
        </w:rPr>
        <w:object w:dxaOrig="2380" w:dyaOrig="280" w14:anchorId="58530714">
          <v:shape id="_x0000_i1027" type="#_x0000_t75" alt="" style="width:119pt;height:14pt;mso-width-percent:0;mso-height-percent:0;mso-width-percent:0;mso-height-percent:0" o:ole="">
            <v:imagedata r:id="rId107" o:title=""/>
          </v:shape>
          <o:OLEObject Type="Embed" ProgID="Equation.DSMT36" ShapeID="_x0000_i1027" DrawAspect="Content" ObjectID="_1601371640" r:id="rId108"/>
        </w:object>
      </w:r>
      <w:r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II.   </w:t>
      </w:r>
      <w:r w:rsidR="00012757">
        <w:rPr>
          <w:rFonts w:ascii="Times" w:hAnsi="Times"/>
          <w:noProof/>
          <w:color w:val="000000"/>
          <w:position w:val="-8"/>
        </w:rPr>
        <w:object w:dxaOrig="2620" w:dyaOrig="280" w14:anchorId="2A91D865">
          <v:shape id="_x0000_i1026" type="#_x0000_t75" alt="" style="width:131pt;height:14pt;mso-width-percent:0;mso-height-percent:0;mso-width-percent:0;mso-height-percent:0" o:ole="">
            <v:imagedata r:id="rId109" o:title=""/>
          </v:shape>
          <o:OLEObject Type="Embed" ProgID="Equation.DSMT36" ShapeID="_x0000_i1026" DrawAspect="Content" ObjectID="_1601371641" r:id="rId110"/>
        </w:object>
      </w:r>
      <w:r>
        <w:rPr>
          <w:rFonts w:ascii="Times" w:hAnsi="Times"/>
          <w:color w:val="000000"/>
        </w:rPr>
        <w:t>.</w:t>
      </w:r>
    </w:p>
    <w:p w14:paraId="7A5440D3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</w:p>
    <w:p w14:paraId="0D47C515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III.</w:t>
      </w:r>
      <w:r>
        <w:rPr>
          <w:rFonts w:ascii="Times" w:hAnsi="Times"/>
          <w:color w:val="000000"/>
        </w:rPr>
        <w:tab/>
        <w:t xml:space="preserve">The derivative </w:t>
      </w:r>
      <w:proofErr w:type="spellStart"/>
      <w:proofErr w:type="gramStart"/>
      <w:r>
        <w:rPr>
          <w:rFonts w:ascii="Times" w:hAnsi="Times"/>
          <w:color w:val="000000"/>
        </w:rPr>
        <w:t xml:space="preserve">of </w:t>
      </w:r>
      <w:r>
        <w:rPr>
          <w:rFonts w:ascii="Times" w:hAnsi="Times"/>
          <w:i/>
          <w:color w:val="000000"/>
        </w:rPr>
        <w:t xml:space="preserve"> f</w:t>
      </w:r>
      <w:proofErr w:type="spellEnd"/>
      <w:proofErr w:type="gramEnd"/>
      <w:r>
        <w:rPr>
          <w:rFonts w:ascii="Times" w:hAnsi="Times"/>
          <w:i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 is continuous at  </w:t>
      </w:r>
      <w:r w:rsidR="00012757">
        <w:rPr>
          <w:rFonts w:ascii="Times" w:hAnsi="Times"/>
          <w:noProof/>
          <w:color w:val="000000"/>
          <w:position w:val="-2"/>
        </w:rPr>
        <w:object w:dxaOrig="540" w:dyaOrig="220" w14:anchorId="57C90F77">
          <v:shape id="_x0000_i1025" type="#_x0000_t75" alt="" style="width:27pt;height:11pt;mso-width-percent:0;mso-height-percent:0;mso-width-percent:0;mso-height-percent:0" o:ole="">
            <v:imagedata r:id="rId111" o:title=""/>
          </v:shape>
          <o:OLEObject Type="Embed" ProgID="Equation.DSMT36" ShapeID="_x0000_i1025" DrawAspect="Content" ObjectID="_1601371642" r:id="rId112"/>
        </w:object>
      </w:r>
      <w:r>
        <w:rPr>
          <w:rFonts w:ascii="Times" w:hAnsi="Times"/>
          <w:color w:val="000000"/>
        </w:rPr>
        <w:t>.</w:t>
      </w:r>
    </w:p>
    <w:p w14:paraId="156075CC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</w:p>
    <w:p w14:paraId="3093CB4F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</w:p>
    <w:p w14:paraId="30EB5205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(A)</w:t>
      </w:r>
      <w:r>
        <w:rPr>
          <w:rFonts w:ascii="Times" w:hAnsi="Times"/>
          <w:color w:val="000000"/>
        </w:rPr>
        <w:tab/>
        <w:t xml:space="preserve">I only     </w:t>
      </w:r>
      <w:proofErr w:type="gramStart"/>
      <w:r>
        <w:rPr>
          <w:rFonts w:ascii="Times" w:hAnsi="Times"/>
          <w:color w:val="000000"/>
        </w:rPr>
        <w:t xml:space="preserve">   (</w:t>
      </w:r>
      <w:proofErr w:type="gramEnd"/>
      <w:r>
        <w:rPr>
          <w:rFonts w:ascii="Times" w:hAnsi="Times"/>
          <w:color w:val="000000"/>
        </w:rPr>
        <w:t>B)   II only           (C)   I and II only       (D)   I and III only     (E)   II and III only</w:t>
      </w:r>
    </w:p>
    <w:p w14:paraId="4EB645C2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</w:p>
    <w:p w14:paraId="419F094E" w14:textId="77777777" w:rsidR="00596CE8" w:rsidRDefault="00596CE8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</w:p>
    <w:p w14:paraId="4C888D1C" w14:textId="77777777" w:rsidR="00596CE8" w:rsidRDefault="00596CE8" w:rsidP="00975430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rPr>
          <w:rFonts w:ascii="Times" w:hAnsi="Times"/>
          <w:color w:val="000000"/>
        </w:rPr>
      </w:pPr>
    </w:p>
    <w:p w14:paraId="33952390" w14:textId="34DC92DA" w:rsidR="00975430" w:rsidRDefault="00596CE8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lastRenderedPageBreak/>
        <w:t>Long Answer</w:t>
      </w:r>
      <w:r w:rsidR="0048098E">
        <w:rPr>
          <w:rFonts w:ascii="Times" w:hAnsi="Times"/>
          <w:b/>
          <w:sz w:val="28"/>
          <w:u w:val="single"/>
        </w:rPr>
        <w:t>s</w:t>
      </w:r>
    </w:p>
    <w:p w14:paraId="7B8212B7" w14:textId="2C4FB5AE" w:rsidR="00975430" w:rsidRDefault="0048098E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  <w:r>
        <w:rPr>
          <w:rFonts w:ascii="Times" w:hAnsi="Times"/>
        </w:rPr>
        <w:t>16</w:t>
      </w:r>
      <w:r w:rsidR="00975430">
        <w:rPr>
          <w:rFonts w:ascii="Times" w:hAnsi="Times"/>
        </w:rPr>
        <w:t xml:space="preserve">. A television camera at ground level is filming the lift off of a rocket that is rising vertically according to the position equation </w:t>
      </w:r>
      <m:oMath>
        <m:r>
          <w:rPr>
            <w:rFonts w:ascii="Cambria Math" w:hAnsi="Cambria Math"/>
          </w:rPr>
          <m:t>s=50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75430">
        <w:rPr>
          <w:rFonts w:ascii="Times" w:hAnsi="Times"/>
        </w:rPr>
        <w:t xml:space="preserve">, where </w:t>
      </w:r>
      <w:r w:rsidR="00975430">
        <w:rPr>
          <w:rFonts w:ascii="Times" w:hAnsi="Times"/>
          <w:i/>
        </w:rPr>
        <w:t>s</w:t>
      </w:r>
      <w:r w:rsidR="00975430">
        <w:rPr>
          <w:rFonts w:ascii="Times" w:hAnsi="Times"/>
        </w:rPr>
        <w:t xml:space="preserve"> is measured in feet and </w:t>
      </w:r>
      <w:r w:rsidR="00975430">
        <w:rPr>
          <w:rFonts w:ascii="Times" w:hAnsi="Times"/>
          <w:i/>
        </w:rPr>
        <w:t>t</w:t>
      </w:r>
      <w:r w:rsidR="00975430">
        <w:rPr>
          <w:rFonts w:ascii="Times" w:hAnsi="Times"/>
        </w:rPr>
        <w:t xml:space="preserve"> is measured in seconds. The camera is 2000 feet from the launch pad. Find the rate of change in the angle of elevation of the camera at 10 seconds after </w:t>
      </w:r>
      <w:proofErr w:type="spellStart"/>
      <w:r w:rsidR="00975430">
        <w:rPr>
          <w:rFonts w:ascii="Times" w:hAnsi="Times"/>
        </w:rPr>
        <w:t>lift off</w:t>
      </w:r>
      <w:proofErr w:type="spellEnd"/>
      <w:r w:rsidR="00975430">
        <w:rPr>
          <w:rFonts w:ascii="Times" w:hAnsi="Times"/>
        </w:rPr>
        <w:t xml:space="preserve">. </w:t>
      </w:r>
    </w:p>
    <w:p w14:paraId="3C858C81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6A6BFF89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4C372055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79E0367D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299762E8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2FBA1DBF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1213FC76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23C8E6B4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6D4744D4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6228771E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456EAEB6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42315CC6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7AC0FDE7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58D98F49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2D5AD3D7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107D9D4D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3E083D4F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732FBEE2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5D24CB3A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67954D81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65CB3B1B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30618A29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28FE2202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386B7BC5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0E7814A1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2FBC12B8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5D26F974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3B3CC476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2549BD3C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18ED5C86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65033D38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4850848E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53FA150D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3C0668EB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5CF3C700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726ACF93" w14:textId="77777777" w:rsidR="004C3BB9" w:rsidRDefault="004C3BB9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06AA367D" w14:textId="77777777" w:rsidR="004C3BB9" w:rsidRDefault="004C3BB9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0F263DB8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491A72D7" w14:textId="77777777" w:rsidR="0048098E" w:rsidRDefault="0048098E" w:rsidP="0048098E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40A77491" w14:textId="77777777" w:rsidR="00975430" w:rsidRP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66B1F0EC" w14:textId="53BDD430" w:rsidR="00596CE8" w:rsidRDefault="0048098E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  <w:r>
        <w:rPr>
          <w:rFonts w:ascii="Times" w:hAnsi="Times"/>
        </w:rPr>
        <w:lastRenderedPageBreak/>
        <w:t>17</w:t>
      </w:r>
      <w:r w:rsidR="00975430" w:rsidRPr="00975430">
        <w:rPr>
          <w:rFonts w:ascii="Times" w:hAnsi="Times"/>
        </w:rPr>
        <w:t xml:space="preserve">. </w:t>
      </w:r>
      <w:r w:rsidR="00975430">
        <w:rPr>
          <w:rFonts w:ascii="Times" w:hAnsi="Times"/>
        </w:rPr>
        <w:t xml:space="preserve">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+2x+3</m:t>
            </m:r>
          </m:e>
        </m:d>
      </m:oMath>
      <w:r w:rsidR="00975430">
        <w:rPr>
          <w:rFonts w:ascii="Times" w:hAnsi="Times"/>
        </w:rPr>
        <w:t>. Determine the</w:t>
      </w:r>
      <w:r w:rsidR="00D62B0F">
        <w:rPr>
          <w:rFonts w:ascii="Times" w:hAnsi="Times"/>
        </w:rPr>
        <w:t xml:space="preserve"> domain, </w:t>
      </w:r>
      <w:r w:rsidR="00975430">
        <w:rPr>
          <w:rFonts w:ascii="Times" w:hAnsi="Times"/>
        </w:rPr>
        <w:t xml:space="preserve"> </w:t>
      </w:r>
      <w:r w:rsidR="00D62B0F">
        <w:rPr>
          <w:rFonts w:ascii="Times" w:hAnsi="Times"/>
        </w:rPr>
        <w:t xml:space="preserve">variations including </w:t>
      </w:r>
      <w:r w:rsidR="00975430">
        <w:rPr>
          <w:rFonts w:ascii="Times" w:hAnsi="Times"/>
        </w:rPr>
        <w:t>the extrema points, the concavity an</w:t>
      </w:r>
      <w:r w:rsidR="00D62B0F">
        <w:rPr>
          <w:rFonts w:ascii="Times" w:hAnsi="Times"/>
        </w:rPr>
        <w:t>d finally, sketch a rough graph (show the points of inflection on the graph).</w:t>
      </w:r>
      <w:bookmarkStart w:id="0" w:name="_GoBack"/>
      <w:bookmarkEnd w:id="0"/>
      <w:r w:rsidR="00D62B0F">
        <w:rPr>
          <w:rFonts w:ascii="Times" w:hAnsi="Times"/>
        </w:rPr>
        <w:tab/>
      </w:r>
      <w:r w:rsidR="00D62B0F">
        <w:rPr>
          <w:rFonts w:ascii="Times" w:hAnsi="Times"/>
          <w:b/>
        </w:rPr>
        <w:t>[7]</w:t>
      </w:r>
      <w:r w:rsidR="00D62B0F">
        <w:rPr>
          <w:rFonts w:ascii="Times" w:hAnsi="Times"/>
        </w:rPr>
        <w:tab/>
      </w:r>
      <w:r w:rsidR="00D62B0F">
        <w:rPr>
          <w:rFonts w:ascii="Times" w:hAnsi="Times"/>
        </w:rPr>
        <w:tab/>
      </w:r>
      <w:r w:rsidR="00D62B0F">
        <w:rPr>
          <w:rFonts w:ascii="Times" w:hAnsi="Times"/>
        </w:rPr>
        <w:tab/>
      </w:r>
      <w:r w:rsidR="00D62B0F">
        <w:rPr>
          <w:rFonts w:ascii="Times" w:hAnsi="Times"/>
        </w:rPr>
        <w:tab/>
      </w:r>
      <w:r w:rsidR="00D62B0F">
        <w:rPr>
          <w:rFonts w:ascii="Times" w:hAnsi="Times"/>
        </w:rPr>
        <w:tab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  <w:r w:rsidR="00975430">
        <w:rPr>
          <w:rFonts w:ascii="Times" w:hAnsi="Times"/>
        </w:rPr>
        <w:br/>
      </w:r>
    </w:p>
    <w:p w14:paraId="11E5663E" w14:textId="77777777" w:rsidR="00BB0460" w:rsidRDefault="00BB046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289000C3" w14:textId="77777777" w:rsidR="00BB0460" w:rsidRDefault="00BB046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377A0112" w14:textId="77777777" w:rsidR="00BB0460" w:rsidRDefault="00BB046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5E87ED46" w14:textId="77777777" w:rsidR="00BB0460" w:rsidRDefault="00BB046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1FA67930" w14:textId="77777777" w:rsidR="00BB0460" w:rsidRDefault="00BB046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4AF90518" w14:textId="77777777" w:rsidR="004C3BB9" w:rsidRDefault="004C3BB9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4E453F96" w14:textId="77777777" w:rsidR="004C3BB9" w:rsidRDefault="004C3BB9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51A53D79" w14:textId="77777777" w:rsidR="004C3BB9" w:rsidRDefault="004C3BB9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4B343EF2" w14:textId="77777777" w:rsidR="004C3BB9" w:rsidRDefault="004C3BB9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2E5FAAA6" w14:textId="38A35164" w:rsidR="004C3BB9" w:rsidRPr="00D62B0F" w:rsidRDefault="004C3BB9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b/>
        </w:rPr>
      </w:pPr>
      <w:r>
        <w:rPr>
          <w:rFonts w:ascii="Times" w:hAnsi="Times"/>
        </w:rPr>
        <w:t xml:space="preserve">18. </w:t>
      </w:r>
      <w:r w:rsidR="006B6253">
        <w:rPr>
          <w:rFonts w:ascii="Times" w:hAnsi="Times"/>
        </w:rPr>
        <w:t xml:space="preserve">An open-top box is to be made by cutting congruent squares of side length </w:t>
      </w:r>
      <w:r w:rsidR="006B6253">
        <w:rPr>
          <w:rFonts w:ascii="Times" w:hAnsi="Times"/>
          <w:i/>
        </w:rPr>
        <w:t>x</w:t>
      </w:r>
      <w:r w:rsidR="006B6253">
        <w:rPr>
          <w:rFonts w:ascii="Times" w:hAnsi="Times"/>
        </w:rPr>
        <w:t xml:space="preserve"> from the corners of a 20- by 25- inch sheet of tin and bending up the sides. How large should the squares be to make the box hold as much as possible? What is the resulting maximum volume?</w:t>
      </w:r>
      <w:r w:rsidR="00D62B0F">
        <w:rPr>
          <w:rFonts w:ascii="Times" w:hAnsi="Times"/>
        </w:rPr>
        <w:t xml:space="preserve"> </w:t>
      </w:r>
      <w:r w:rsidR="00D62B0F">
        <w:rPr>
          <w:rFonts w:ascii="Times" w:hAnsi="Times"/>
        </w:rPr>
        <w:tab/>
      </w:r>
      <w:r w:rsidR="00D62B0F">
        <w:rPr>
          <w:rFonts w:ascii="Times" w:hAnsi="Times"/>
        </w:rPr>
        <w:tab/>
      </w:r>
      <w:r w:rsidR="00D62B0F" w:rsidRPr="00D62B0F">
        <w:rPr>
          <w:rFonts w:ascii="Times" w:hAnsi="Times"/>
          <w:b/>
        </w:rPr>
        <w:t>[</w:t>
      </w:r>
      <w:r w:rsidR="00D62B0F">
        <w:rPr>
          <w:rFonts w:ascii="Times" w:hAnsi="Times"/>
          <w:b/>
        </w:rPr>
        <w:t>4]</w:t>
      </w:r>
    </w:p>
    <w:p w14:paraId="5083E959" w14:textId="77777777" w:rsidR="00BB0460" w:rsidRPr="00975430" w:rsidRDefault="00BB046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</w:rPr>
      </w:pPr>
    </w:p>
    <w:p w14:paraId="1EB99FAF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sz w:val="28"/>
        </w:rPr>
      </w:pPr>
    </w:p>
    <w:p w14:paraId="522FC1A9" w14:textId="77777777" w:rsidR="00975430" w:rsidRDefault="00975430" w:rsidP="00596CE8">
      <w:pPr>
        <w:tabs>
          <w:tab w:val="left" w:pos="540"/>
          <w:tab w:val="left" w:pos="1080"/>
          <w:tab w:val="left" w:pos="2540"/>
          <w:tab w:val="left" w:pos="3080"/>
          <w:tab w:val="left" w:pos="4340"/>
          <w:tab w:val="left" w:pos="4940"/>
          <w:tab w:val="left" w:pos="6280"/>
          <w:tab w:val="left" w:pos="6840"/>
          <w:tab w:val="left" w:pos="8100"/>
          <w:tab w:val="left" w:pos="8640"/>
        </w:tabs>
        <w:ind w:left="520" w:hanging="520"/>
        <w:rPr>
          <w:rFonts w:ascii="Times" w:hAnsi="Times"/>
          <w:sz w:val="28"/>
        </w:rPr>
      </w:pPr>
    </w:p>
    <w:p w14:paraId="5171D02F" w14:textId="77777777" w:rsidR="00596CE8" w:rsidRDefault="00596CE8"/>
    <w:sectPr w:rsidR="00596CE8">
      <w:headerReference w:type="default" r:id="rId113"/>
      <w:footerReference w:type="default" r:id="rId114"/>
      <w:pgSz w:w="12240" w:h="15840"/>
      <w:pgMar w:top="1440" w:right="7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DDD8" w14:textId="77777777" w:rsidR="00012757" w:rsidRDefault="00012757">
      <w:r>
        <w:separator/>
      </w:r>
    </w:p>
  </w:endnote>
  <w:endnote w:type="continuationSeparator" w:id="0">
    <w:p w14:paraId="7ACDD41C" w14:textId="77777777" w:rsidR="00012757" w:rsidRDefault="0001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065D" w14:textId="77777777" w:rsidR="00F37FCB" w:rsidRPr="00F37FCB" w:rsidRDefault="00F37FCB">
    <w:pPr>
      <w:pStyle w:val="Footer"/>
      <w:jc w:val="center"/>
      <w:rPr>
        <w:color w:val="4472C4"/>
      </w:rPr>
    </w:pPr>
    <w:r w:rsidRPr="00F37FCB">
      <w:rPr>
        <w:color w:val="4472C4"/>
      </w:rPr>
      <w:t xml:space="preserve">Page </w:t>
    </w:r>
    <w:r w:rsidRPr="00F37FCB">
      <w:rPr>
        <w:color w:val="4472C4"/>
      </w:rPr>
      <w:fldChar w:fldCharType="begin"/>
    </w:r>
    <w:r w:rsidRPr="00F37FCB">
      <w:rPr>
        <w:color w:val="4472C4"/>
      </w:rPr>
      <w:instrText xml:space="preserve"> PAGE  \* Arabic  \* MERGEFORMAT </w:instrText>
    </w:r>
    <w:r w:rsidRPr="00F37FCB">
      <w:rPr>
        <w:color w:val="4472C4"/>
      </w:rPr>
      <w:fldChar w:fldCharType="separate"/>
    </w:r>
    <w:r w:rsidRPr="00F37FCB">
      <w:rPr>
        <w:noProof/>
        <w:color w:val="4472C4"/>
      </w:rPr>
      <w:t>2</w:t>
    </w:r>
    <w:r w:rsidRPr="00F37FCB">
      <w:rPr>
        <w:color w:val="4472C4"/>
      </w:rPr>
      <w:fldChar w:fldCharType="end"/>
    </w:r>
    <w:r w:rsidRPr="00F37FCB">
      <w:rPr>
        <w:color w:val="4472C4"/>
      </w:rPr>
      <w:t xml:space="preserve"> of </w:t>
    </w:r>
    <w:r w:rsidRPr="00F37FCB">
      <w:rPr>
        <w:color w:val="4472C4"/>
      </w:rPr>
      <w:fldChar w:fldCharType="begin"/>
    </w:r>
    <w:r w:rsidRPr="00F37FCB">
      <w:rPr>
        <w:color w:val="4472C4"/>
      </w:rPr>
      <w:instrText xml:space="preserve"> NUMPAGES  \* Arabic  \* MERGEFORMAT </w:instrText>
    </w:r>
    <w:r w:rsidRPr="00F37FCB">
      <w:rPr>
        <w:color w:val="4472C4"/>
      </w:rPr>
      <w:fldChar w:fldCharType="separate"/>
    </w:r>
    <w:r w:rsidRPr="00F37FCB">
      <w:rPr>
        <w:noProof/>
        <w:color w:val="4472C4"/>
      </w:rPr>
      <w:t>2</w:t>
    </w:r>
    <w:r w:rsidRPr="00F37FCB">
      <w:rPr>
        <w:color w:val="4472C4"/>
      </w:rPr>
      <w:fldChar w:fldCharType="end"/>
    </w:r>
  </w:p>
  <w:p w14:paraId="09BC02F1" w14:textId="77777777" w:rsidR="00F37FCB" w:rsidRDefault="00F37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9271" w14:textId="77777777" w:rsidR="00012757" w:rsidRDefault="00012757">
      <w:r>
        <w:separator/>
      </w:r>
    </w:p>
  </w:footnote>
  <w:footnote w:type="continuationSeparator" w:id="0">
    <w:p w14:paraId="03D18D29" w14:textId="77777777" w:rsidR="00012757" w:rsidRDefault="0001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BF69" w14:textId="77777777" w:rsidR="00F37FCB" w:rsidRDefault="00F37FCB">
    <w:pPr>
      <w:pStyle w:val="Header"/>
    </w:pPr>
    <w:r>
      <w:t xml:space="preserve">Name: </w:t>
    </w:r>
    <w:r>
      <w:tab/>
    </w:r>
    <w:r>
      <w:tab/>
    </w:r>
    <w:r>
      <w:tab/>
      <w:t xml:space="preserve">AP </w:t>
    </w:r>
    <w:proofErr w:type="spellStart"/>
    <w:r>
      <w:t>Calc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2" w15:restartNumberingAfterBreak="0">
    <w:nsid w:val="00000006"/>
    <w:multiLevelType w:val="multilevel"/>
    <w:tmpl w:val="894EE878"/>
    <w:lvl w:ilvl="0">
      <w:start w:val="2"/>
      <w:numFmt w:val="lowerLetter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3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E8"/>
    <w:rsid w:val="00012757"/>
    <w:rsid w:val="000F376D"/>
    <w:rsid w:val="00132138"/>
    <w:rsid w:val="00207620"/>
    <w:rsid w:val="002A5310"/>
    <w:rsid w:val="002D5652"/>
    <w:rsid w:val="003E766C"/>
    <w:rsid w:val="00404D27"/>
    <w:rsid w:val="0048098E"/>
    <w:rsid w:val="004C3BB9"/>
    <w:rsid w:val="00596CE8"/>
    <w:rsid w:val="006930F5"/>
    <w:rsid w:val="006B1584"/>
    <w:rsid w:val="006B6253"/>
    <w:rsid w:val="007239B8"/>
    <w:rsid w:val="00797769"/>
    <w:rsid w:val="00831EE2"/>
    <w:rsid w:val="008E6449"/>
    <w:rsid w:val="00975430"/>
    <w:rsid w:val="009C7DC4"/>
    <w:rsid w:val="00AC71AC"/>
    <w:rsid w:val="00B57779"/>
    <w:rsid w:val="00BB0460"/>
    <w:rsid w:val="00BC06E2"/>
    <w:rsid w:val="00C67ED9"/>
    <w:rsid w:val="00D62B0F"/>
    <w:rsid w:val="00F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28172"/>
  <w14:defaultImageDpi w14:val="300"/>
  <w15:chartTrackingRefBased/>
  <w15:docId w15:val="{1CEE990F-A921-A642-B75A-3687ABF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CE8"/>
    <w:rPr>
      <w:sz w:val="24"/>
      <w:szCs w:val="24"/>
    </w:rPr>
  </w:style>
  <w:style w:type="paragraph" w:styleId="Heading1">
    <w:name w:val="heading 1"/>
    <w:basedOn w:val="Normal"/>
    <w:next w:val="Normal"/>
    <w:qFormat/>
    <w:rsid w:val="00596CE8"/>
    <w:pPr>
      <w:keepNext/>
      <w:tabs>
        <w:tab w:val="left" w:pos="540"/>
        <w:tab w:val="left" w:pos="1080"/>
        <w:tab w:val="left" w:pos="2540"/>
        <w:tab w:val="left" w:pos="3080"/>
        <w:tab w:val="left" w:pos="4340"/>
        <w:tab w:val="left" w:pos="4940"/>
        <w:tab w:val="left" w:pos="6280"/>
        <w:tab w:val="left" w:pos="6840"/>
        <w:tab w:val="left" w:pos="8100"/>
        <w:tab w:val="left" w:pos="8640"/>
      </w:tabs>
      <w:ind w:left="520" w:hanging="5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F37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7FCB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B57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image" Target="media/image8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e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4.emf"/><Relationship Id="rId112" Type="http://schemas.openxmlformats.org/officeDocument/2006/relationships/oleObject" Target="embeddings/oleObject51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3.emf"/><Relationship Id="rId11" Type="http://schemas.openxmlformats.org/officeDocument/2006/relationships/image" Target="media/image3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emf"/><Relationship Id="rId74" Type="http://schemas.openxmlformats.org/officeDocument/2006/relationships/oleObject" Target="embeddings/oleObject32.bin"/><Relationship Id="rId79" Type="http://schemas.openxmlformats.org/officeDocument/2006/relationships/image" Target="media/image39.emf"/><Relationship Id="rId102" Type="http://schemas.openxmlformats.org/officeDocument/2006/relationships/oleObject" Target="embeddings/oleObject46.bin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e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emf"/><Relationship Id="rId64" Type="http://schemas.openxmlformats.org/officeDocument/2006/relationships/oleObject" Target="embeddings/oleObject27.bin"/><Relationship Id="rId69" Type="http://schemas.openxmlformats.org/officeDocument/2006/relationships/image" Target="media/image34.emf"/><Relationship Id="rId113" Type="http://schemas.openxmlformats.org/officeDocument/2006/relationships/header" Target="header1.xml"/><Relationship Id="rId80" Type="http://schemas.openxmlformats.org/officeDocument/2006/relationships/oleObject" Target="embeddings/oleObject35.bin"/><Relationship Id="rId85" Type="http://schemas.openxmlformats.org/officeDocument/2006/relationships/image" Target="media/image42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59" Type="http://schemas.openxmlformats.org/officeDocument/2006/relationships/image" Target="media/image29.emf"/><Relationship Id="rId103" Type="http://schemas.openxmlformats.org/officeDocument/2006/relationships/image" Target="media/image51.emf"/><Relationship Id="rId108" Type="http://schemas.openxmlformats.org/officeDocument/2006/relationships/oleObject" Target="embeddings/oleObject49.bin"/><Relationship Id="rId54" Type="http://schemas.openxmlformats.org/officeDocument/2006/relationships/image" Target="media/image25.emf"/><Relationship Id="rId70" Type="http://schemas.openxmlformats.org/officeDocument/2006/relationships/oleObject" Target="embeddings/oleObject30.bin"/><Relationship Id="rId75" Type="http://schemas.openxmlformats.org/officeDocument/2006/relationships/image" Target="media/image37.emf"/><Relationship Id="rId91" Type="http://schemas.openxmlformats.org/officeDocument/2006/relationships/image" Target="media/image45.e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1.bin"/><Relationship Id="rId57" Type="http://schemas.openxmlformats.org/officeDocument/2006/relationships/image" Target="media/image27.emf"/><Relationship Id="rId106" Type="http://schemas.openxmlformats.org/officeDocument/2006/relationships/oleObject" Target="embeddings/oleObject48.bin"/><Relationship Id="rId114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oleObject" Target="embeddings/oleObject25.bin"/><Relationship Id="rId65" Type="http://schemas.openxmlformats.org/officeDocument/2006/relationships/image" Target="media/image32.emf"/><Relationship Id="rId73" Type="http://schemas.openxmlformats.org/officeDocument/2006/relationships/image" Target="media/image36.e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e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emf"/><Relationship Id="rId101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4.emf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8.emf"/><Relationship Id="rId104" Type="http://schemas.openxmlformats.org/officeDocument/2006/relationships/oleObject" Target="embeddings/oleObject47.bin"/><Relationship Id="rId7" Type="http://schemas.openxmlformats.org/officeDocument/2006/relationships/image" Target="media/image1.emf"/><Relationship Id="rId71" Type="http://schemas.openxmlformats.org/officeDocument/2006/relationships/image" Target="media/image35.e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3.emf"/><Relationship Id="rId110" Type="http://schemas.openxmlformats.org/officeDocument/2006/relationships/oleObject" Target="embeddings/oleObject50.bin"/><Relationship Id="rId115" Type="http://schemas.openxmlformats.org/officeDocument/2006/relationships/fontTable" Target="fontTable.xml"/><Relationship Id="rId61" Type="http://schemas.openxmlformats.org/officeDocument/2006/relationships/image" Target="media/image30.emf"/><Relationship Id="rId82" Type="http://schemas.openxmlformats.org/officeDocument/2006/relationships/oleObject" Target="embeddings/oleObject36.bin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emf"/><Relationship Id="rId77" Type="http://schemas.openxmlformats.org/officeDocument/2006/relationships/image" Target="media/image38.e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6.e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25" Type="http://schemas.openxmlformats.org/officeDocument/2006/relationships/image" Target="media/image10.emf"/><Relationship Id="rId46" Type="http://schemas.openxmlformats.org/officeDocument/2006/relationships/image" Target="media/image21.emf"/><Relationship Id="rId67" Type="http://schemas.openxmlformats.org/officeDocument/2006/relationships/image" Target="media/image33.emf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1.emf"/><Relationship Id="rId88" Type="http://schemas.openxmlformats.org/officeDocument/2006/relationships/oleObject" Target="embeddings/oleObject39.bin"/><Relationship Id="rId111" Type="http://schemas.openxmlformats.org/officeDocument/2006/relationships/image" Target="media/image5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Derivatives practice test</vt:lpstr>
    </vt:vector>
  </TitlesOfParts>
  <Company>Public Schools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Derivatives practice test</dc:title>
  <dc:subject/>
  <dc:creator>FHC</dc:creator>
  <cp:keywords/>
  <dc:description/>
  <cp:lastModifiedBy>Microsoft Office User</cp:lastModifiedBy>
  <cp:revision>9</cp:revision>
  <cp:lastPrinted>2018-10-17T23:56:00Z</cp:lastPrinted>
  <dcterms:created xsi:type="dcterms:W3CDTF">2018-10-17T23:35:00Z</dcterms:created>
  <dcterms:modified xsi:type="dcterms:W3CDTF">2018-10-18T19:35:00Z</dcterms:modified>
</cp:coreProperties>
</file>