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48E9" w14:textId="7EF43F82" w:rsidR="00D47020" w:rsidRPr="00CF72C1" w:rsidRDefault="004B4649" w:rsidP="00D1408E">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8"/>
          <w:szCs w:val="28"/>
          <w:lang w:val="en-CA"/>
        </w:rPr>
      </w:pPr>
      <w:r w:rsidRPr="00CF72C1">
        <w:rPr>
          <w:rFonts w:ascii="Times New Roman" w:hAnsi="Times New Roman" w:cs="Times New Roman"/>
          <w:b/>
          <w:sz w:val="28"/>
          <w:szCs w:val="28"/>
          <w:lang w:val="en-CA"/>
        </w:rPr>
        <w:t>Finance</w:t>
      </w:r>
    </w:p>
    <w:p w14:paraId="5011C18D" w14:textId="77777777" w:rsidR="004B4649" w:rsidRPr="00CF72C1" w:rsidRDefault="004B4649" w:rsidP="004B4649">
      <w:pPr>
        <w:rPr>
          <w:rFonts w:ascii="Times New Roman" w:hAnsi="Times New Roman" w:cs="Times New Roman"/>
          <w:lang w:val="en-CA"/>
        </w:rPr>
      </w:pPr>
    </w:p>
    <w:p w14:paraId="6353D58B" w14:textId="6E8CE110" w:rsidR="008111DD" w:rsidRPr="00CF72C1" w:rsidRDefault="00CF72C1" w:rsidP="004B4649">
      <w:pPr>
        <w:rPr>
          <w:rFonts w:ascii="Times New Roman" w:hAnsi="Times New Roman" w:cs="Times New Roman"/>
          <w:bCs/>
          <w:sz w:val="22"/>
          <w:szCs w:val="22"/>
          <w:u w:val="single"/>
          <w:lang w:val="en-CA"/>
        </w:rPr>
      </w:pPr>
      <w:r w:rsidRPr="00CF72C1">
        <w:rPr>
          <w:rFonts w:ascii="Times New Roman" w:hAnsi="Times New Roman" w:cs="Times New Roman"/>
          <w:b/>
          <w:sz w:val="28"/>
          <w:szCs w:val="28"/>
          <w:u w:val="single"/>
          <w:lang w:val="en-CA"/>
        </w:rPr>
        <w:t xml:space="preserve">Reminder on </w:t>
      </w:r>
      <w:r w:rsidR="00A32CC1" w:rsidRPr="00CF72C1">
        <w:rPr>
          <w:rFonts w:ascii="Times New Roman" w:hAnsi="Times New Roman" w:cs="Times New Roman"/>
          <w:b/>
          <w:sz w:val="28"/>
          <w:szCs w:val="28"/>
          <w:u w:val="single"/>
          <w:lang w:val="en-CA"/>
        </w:rPr>
        <w:t>Percentages:</w:t>
      </w:r>
      <w:r w:rsidR="00104398" w:rsidRPr="00CF72C1">
        <w:rPr>
          <w:rFonts w:ascii="Times New Roman" w:hAnsi="Times New Roman" w:cs="Times New Roman"/>
          <w:b/>
          <w:sz w:val="28"/>
          <w:szCs w:val="28"/>
          <w:u w:val="single"/>
          <w:lang w:val="en-CA"/>
        </w:rPr>
        <w:br/>
      </w:r>
    </w:p>
    <w:p w14:paraId="46F05E0C" w14:textId="0803FD3A" w:rsidR="008111DD" w:rsidRPr="00CF72C1" w:rsidRDefault="00104398" w:rsidP="004B4649">
      <w:pPr>
        <w:rPr>
          <w:rFonts w:ascii="Times New Roman" w:hAnsi="Times New Roman" w:cs="Times New Roman"/>
          <w:bCs/>
          <w:sz w:val="22"/>
          <w:szCs w:val="22"/>
          <w:lang w:val="en-CA"/>
        </w:rPr>
      </w:pPr>
      <w:r w:rsidRPr="00CF72C1">
        <w:rPr>
          <w:rFonts w:ascii="Times New Roman" w:hAnsi="Times New Roman" w:cs="Times New Roman"/>
          <w:bCs/>
          <w:sz w:val="22"/>
          <w:szCs w:val="22"/>
          <w:lang w:val="en-CA"/>
        </w:rPr>
        <w:t xml:space="preserve"> </w:t>
      </w:r>
      <w:r w:rsidR="00CF72C1">
        <w:rPr>
          <w:rFonts w:ascii="Times New Roman" w:hAnsi="Times New Roman" w:cs="Times New Roman"/>
          <w:bCs/>
          <w:sz w:val="22"/>
          <w:szCs w:val="22"/>
          <w:lang w:val="en-CA"/>
        </w:rPr>
        <w:t>A percentage represents a proportion of a quantity</w:t>
      </w:r>
      <w:r w:rsidRPr="00CF72C1">
        <w:rPr>
          <w:rFonts w:ascii="Times New Roman" w:hAnsi="Times New Roman" w:cs="Times New Roman"/>
          <w:bCs/>
          <w:sz w:val="22"/>
          <w:szCs w:val="22"/>
          <w:lang w:val="en-CA"/>
        </w:rPr>
        <w:t>.</w:t>
      </w:r>
      <w:r w:rsidRPr="00CF72C1">
        <w:rPr>
          <w:rFonts w:ascii="Times New Roman" w:hAnsi="Times New Roman" w:cs="Times New Roman"/>
          <w:bCs/>
          <w:sz w:val="22"/>
          <w:szCs w:val="22"/>
          <w:lang w:val="en-CA"/>
        </w:rPr>
        <w:br/>
      </w:r>
    </w:p>
    <w:p w14:paraId="1C07EAD7" w14:textId="08F52CC6" w:rsidR="00104398" w:rsidRPr="00CF72C1" w:rsidRDefault="00CF72C1" w:rsidP="00104398">
      <w:pPr>
        <w:pStyle w:val="ListParagraph"/>
        <w:numPr>
          <w:ilvl w:val="0"/>
          <w:numId w:val="10"/>
        </w:numPr>
        <w:rPr>
          <w:rFonts w:ascii="Times New Roman" w:hAnsi="Times New Roman" w:cs="Times New Roman"/>
          <w:bCs/>
          <w:sz w:val="22"/>
          <w:szCs w:val="22"/>
          <w:lang w:val="en-CA"/>
        </w:rPr>
      </w:pPr>
      <w:r>
        <w:rPr>
          <w:rFonts w:ascii="Times New Roman" w:hAnsi="Times New Roman" w:cs="Times New Roman"/>
          <w:bCs/>
          <w:sz w:val="22"/>
          <w:szCs w:val="22"/>
          <w:u w:val="single"/>
          <w:lang w:val="en-CA"/>
        </w:rPr>
        <w:t xml:space="preserve">Write the following percentages in decimal </w:t>
      </w:r>
      <w:r w:rsidR="00A32CC1">
        <w:rPr>
          <w:rFonts w:ascii="Times New Roman" w:hAnsi="Times New Roman" w:cs="Times New Roman"/>
          <w:bCs/>
          <w:sz w:val="22"/>
          <w:szCs w:val="22"/>
          <w:u w:val="single"/>
          <w:lang w:val="en-CA"/>
        </w:rPr>
        <w:t>form</w:t>
      </w:r>
      <w:r w:rsidR="00A32CC1" w:rsidRPr="00CF72C1">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t xml:space="preserve">12% </w:t>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t xml:space="preserve"> 5% </w:t>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t xml:space="preserve">   3</w:t>
      </w:r>
      <w:r w:rsidR="00013E5D">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t xml:space="preserve">2% </w:t>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r>
      <w:r w:rsidR="00104398" w:rsidRPr="00CF72C1">
        <w:rPr>
          <w:rFonts w:ascii="Times New Roman" w:hAnsi="Times New Roman" w:cs="Times New Roman"/>
          <w:bCs/>
          <w:sz w:val="22"/>
          <w:szCs w:val="22"/>
          <w:lang w:val="en-CA"/>
        </w:rPr>
        <w:tab/>
        <w:t xml:space="preserve"> 21</w:t>
      </w:r>
      <w:r w:rsidR="00013E5D">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t>4%</w:t>
      </w:r>
      <w:r w:rsidR="00104398" w:rsidRPr="00CF72C1">
        <w:rPr>
          <w:rFonts w:ascii="Times New Roman" w:hAnsi="Times New Roman" w:cs="Times New Roman"/>
          <w:bCs/>
          <w:sz w:val="22"/>
          <w:szCs w:val="22"/>
          <w:lang w:val="en-CA"/>
        </w:rPr>
        <w:br/>
      </w:r>
    </w:p>
    <w:p w14:paraId="4AA21878" w14:textId="24BE321D" w:rsidR="00104398" w:rsidRPr="00CF72C1" w:rsidRDefault="00CF72C1" w:rsidP="00104398">
      <w:pPr>
        <w:pStyle w:val="ListParagraph"/>
        <w:numPr>
          <w:ilvl w:val="0"/>
          <w:numId w:val="10"/>
        </w:numPr>
        <w:rPr>
          <w:rFonts w:ascii="Times New Roman" w:hAnsi="Times New Roman" w:cs="Times New Roman"/>
          <w:bCs/>
          <w:sz w:val="22"/>
          <w:szCs w:val="22"/>
          <w:lang w:val="en-CA"/>
        </w:rPr>
      </w:pPr>
      <w:r>
        <w:rPr>
          <w:rFonts w:ascii="Times New Roman" w:hAnsi="Times New Roman" w:cs="Times New Roman"/>
          <w:bCs/>
          <w:sz w:val="22"/>
          <w:szCs w:val="22"/>
          <w:u w:val="single"/>
          <w:lang w:val="en-CA"/>
        </w:rPr>
        <w:t xml:space="preserve">Calculate the percentage of each of the following </w:t>
      </w:r>
      <w:r w:rsidR="00A32CC1">
        <w:rPr>
          <w:rFonts w:ascii="Times New Roman" w:hAnsi="Times New Roman" w:cs="Times New Roman"/>
          <w:bCs/>
          <w:sz w:val="22"/>
          <w:szCs w:val="22"/>
          <w:u w:val="single"/>
          <w:lang w:val="en-CA"/>
        </w:rPr>
        <w:t>quantities</w:t>
      </w:r>
      <w:r w:rsidR="00A32CC1" w:rsidRPr="00CF72C1">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t xml:space="preserve">15% </w:t>
      </w:r>
      <w:r w:rsidR="00A32CC1">
        <w:rPr>
          <w:rFonts w:ascii="Times New Roman" w:hAnsi="Times New Roman" w:cs="Times New Roman"/>
          <w:bCs/>
          <w:sz w:val="22"/>
          <w:szCs w:val="22"/>
          <w:lang w:val="en-CA"/>
        </w:rPr>
        <w:t>of</w:t>
      </w:r>
      <w:r w:rsidR="00104398" w:rsidRPr="00CF72C1">
        <w:rPr>
          <w:rFonts w:ascii="Times New Roman" w:hAnsi="Times New Roman" w:cs="Times New Roman"/>
          <w:bCs/>
          <w:sz w:val="22"/>
          <w:szCs w:val="22"/>
          <w:lang w:val="en-CA"/>
        </w:rPr>
        <w:t xml:space="preserve"> $10000</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t>3</w:t>
      </w:r>
      <w:r w:rsidR="00013E5D">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t xml:space="preserve">5% </w:t>
      </w:r>
      <w:r w:rsidR="00A32CC1">
        <w:rPr>
          <w:rFonts w:ascii="Times New Roman" w:hAnsi="Times New Roman" w:cs="Times New Roman"/>
          <w:bCs/>
          <w:sz w:val="22"/>
          <w:szCs w:val="22"/>
          <w:lang w:val="en-CA"/>
        </w:rPr>
        <w:t>of</w:t>
      </w:r>
      <w:r w:rsidR="00104398" w:rsidRPr="00CF72C1">
        <w:rPr>
          <w:rFonts w:ascii="Times New Roman" w:hAnsi="Times New Roman" w:cs="Times New Roman"/>
          <w:bCs/>
          <w:sz w:val="22"/>
          <w:szCs w:val="22"/>
          <w:lang w:val="en-CA"/>
        </w:rPr>
        <w:t xml:space="preserve"> $15000</w:t>
      </w:r>
      <w:r w:rsidR="00104398" w:rsidRPr="00CF72C1">
        <w:rPr>
          <w:rFonts w:ascii="Times New Roman" w:hAnsi="Times New Roman" w:cs="Times New Roman"/>
          <w:bCs/>
          <w:sz w:val="22"/>
          <w:szCs w:val="22"/>
          <w:lang w:val="en-CA"/>
        </w:rPr>
        <w:br/>
      </w:r>
    </w:p>
    <w:p w14:paraId="39A96B2D" w14:textId="0F034390" w:rsidR="00104398" w:rsidRPr="00CF72C1" w:rsidRDefault="00CF72C1" w:rsidP="00104398">
      <w:pPr>
        <w:pStyle w:val="ListParagraph"/>
        <w:numPr>
          <w:ilvl w:val="0"/>
          <w:numId w:val="10"/>
        </w:numPr>
        <w:rPr>
          <w:rFonts w:ascii="Times New Roman" w:hAnsi="Times New Roman" w:cs="Times New Roman"/>
          <w:bCs/>
          <w:sz w:val="22"/>
          <w:szCs w:val="22"/>
          <w:lang w:val="en-CA"/>
        </w:rPr>
      </w:pPr>
      <w:r>
        <w:rPr>
          <w:rFonts w:ascii="Times New Roman" w:hAnsi="Times New Roman" w:cs="Times New Roman"/>
          <w:bCs/>
          <w:sz w:val="22"/>
          <w:szCs w:val="22"/>
          <w:u w:val="single"/>
          <w:lang w:val="en-CA"/>
        </w:rPr>
        <w:t>Increase or decrease the quantities by the given percentages</w:t>
      </w:r>
      <w:r w:rsidR="00104398" w:rsidRPr="00CF72C1">
        <w:rPr>
          <w:rFonts w:ascii="Times New Roman" w:hAnsi="Times New Roman" w:cs="Times New Roman"/>
          <w:bCs/>
          <w:sz w:val="22"/>
          <w:szCs w:val="22"/>
          <w:lang w:val="en-CA"/>
        </w:rPr>
        <w:t>:</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r>
      <w:r>
        <w:rPr>
          <w:rFonts w:ascii="Times New Roman" w:hAnsi="Times New Roman" w:cs="Times New Roman"/>
          <w:bCs/>
          <w:sz w:val="22"/>
          <w:szCs w:val="22"/>
          <w:lang w:val="en-CA"/>
        </w:rPr>
        <w:t>Increase</w:t>
      </w:r>
      <w:r w:rsidR="00104398" w:rsidRPr="00CF72C1">
        <w:rPr>
          <w:rFonts w:ascii="Times New Roman" w:hAnsi="Times New Roman" w:cs="Times New Roman"/>
          <w:bCs/>
          <w:sz w:val="22"/>
          <w:szCs w:val="22"/>
          <w:lang w:val="en-CA"/>
        </w:rPr>
        <w:t xml:space="preserve"> 150 </w:t>
      </w:r>
      <w:r w:rsidR="00A32CC1">
        <w:rPr>
          <w:rFonts w:ascii="Times New Roman" w:hAnsi="Times New Roman" w:cs="Times New Roman"/>
          <w:bCs/>
          <w:sz w:val="22"/>
          <w:szCs w:val="22"/>
          <w:lang w:val="en-CA"/>
        </w:rPr>
        <w:t>by</w:t>
      </w:r>
      <w:r w:rsidR="00104398" w:rsidRPr="00CF72C1">
        <w:rPr>
          <w:rFonts w:ascii="Times New Roman" w:hAnsi="Times New Roman" w:cs="Times New Roman"/>
          <w:bCs/>
          <w:sz w:val="22"/>
          <w:szCs w:val="22"/>
          <w:lang w:val="en-CA"/>
        </w:rPr>
        <w:t xml:space="preserve"> 20%</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r>
      <w:r>
        <w:rPr>
          <w:rFonts w:ascii="Times New Roman" w:hAnsi="Times New Roman" w:cs="Times New Roman"/>
          <w:bCs/>
          <w:sz w:val="22"/>
          <w:szCs w:val="22"/>
          <w:lang w:val="en-CA"/>
        </w:rPr>
        <w:t>Increase</w:t>
      </w:r>
      <w:r w:rsidR="00104398" w:rsidRPr="00CF72C1">
        <w:rPr>
          <w:rFonts w:ascii="Times New Roman" w:hAnsi="Times New Roman" w:cs="Times New Roman"/>
          <w:bCs/>
          <w:sz w:val="22"/>
          <w:szCs w:val="22"/>
          <w:lang w:val="en-CA"/>
        </w:rPr>
        <w:t xml:space="preserve"> 200 </w:t>
      </w:r>
      <w:r w:rsidR="00A32CC1">
        <w:rPr>
          <w:rFonts w:ascii="Times New Roman" w:hAnsi="Times New Roman" w:cs="Times New Roman"/>
          <w:bCs/>
          <w:sz w:val="22"/>
          <w:szCs w:val="22"/>
          <w:lang w:val="en-CA"/>
        </w:rPr>
        <w:t>by</w:t>
      </w:r>
      <w:r w:rsidR="00104398" w:rsidRPr="00CF72C1">
        <w:rPr>
          <w:rFonts w:ascii="Times New Roman" w:hAnsi="Times New Roman" w:cs="Times New Roman"/>
          <w:bCs/>
          <w:sz w:val="22"/>
          <w:szCs w:val="22"/>
          <w:lang w:val="en-CA"/>
        </w:rPr>
        <w:t xml:space="preserve"> 3%</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r>
      <w:r>
        <w:rPr>
          <w:rFonts w:ascii="Times New Roman" w:hAnsi="Times New Roman" w:cs="Times New Roman"/>
          <w:bCs/>
          <w:sz w:val="22"/>
          <w:szCs w:val="22"/>
          <w:lang w:val="en-CA"/>
        </w:rPr>
        <w:t>Decrease</w:t>
      </w:r>
      <w:r w:rsidR="00104398" w:rsidRPr="00CF72C1">
        <w:rPr>
          <w:rFonts w:ascii="Times New Roman" w:hAnsi="Times New Roman" w:cs="Times New Roman"/>
          <w:bCs/>
          <w:sz w:val="22"/>
          <w:szCs w:val="22"/>
          <w:lang w:val="en-CA"/>
        </w:rPr>
        <w:t xml:space="preserve"> 150 </w:t>
      </w:r>
      <w:r w:rsidR="00A32CC1">
        <w:rPr>
          <w:rFonts w:ascii="Times New Roman" w:hAnsi="Times New Roman" w:cs="Times New Roman"/>
          <w:bCs/>
          <w:sz w:val="22"/>
          <w:szCs w:val="22"/>
          <w:lang w:val="en-CA"/>
        </w:rPr>
        <w:t>by</w:t>
      </w:r>
      <w:r w:rsidR="00104398" w:rsidRPr="00CF72C1">
        <w:rPr>
          <w:rFonts w:ascii="Times New Roman" w:hAnsi="Times New Roman" w:cs="Times New Roman"/>
          <w:bCs/>
          <w:sz w:val="22"/>
          <w:szCs w:val="22"/>
          <w:lang w:val="en-CA"/>
        </w:rPr>
        <w:t xml:space="preserve"> 10%</w:t>
      </w:r>
      <w:r w:rsidR="00104398" w:rsidRPr="00CF72C1">
        <w:rPr>
          <w:rFonts w:ascii="Times New Roman" w:hAnsi="Times New Roman" w:cs="Times New Roman"/>
          <w:bCs/>
          <w:sz w:val="22"/>
          <w:szCs w:val="22"/>
          <w:lang w:val="en-CA"/>
        </w:rPr>
        <w:br/>
      </w:r>
      <w:r w:rsidR="00104398" w:rsidRPr="00CF72C1">
        <w:rPr>
          <w:rFonts w:ascii="Times New Roman" w:hAnsi="Times New Roman" w:cs="Times New Roman"/>
          <w:bCs/>
          <w:sz w:val="22"/>
          <w:szCs w:val="22"/>
          <w:lang w:val="en-CA"/>
        </w:rPr>
        <w:br/>
      </w:r>
      <w:r>
        <w:rPr>
          <w:rFonts w:ascii="Times New Roman" w:hAnsi="Times New Roman" w:cs="Times New Roman"/>
          <w:bCs/>
          <w:sz w:val="22"/>
          <w:szCs w:val="22"/>
          <w:lang w:val="en-CA"/>
        </w:rPr>
        <w:t>Decrease</w:t>
      </w:r>
      <w:r w:rsidR="00104398" w:rsidRPr="00CF72C1">
        <w:rPr>
          <w:rFonts w:ascii="Times New Roman" w:hAnsi="Times New Roman" w:cs="Times New Roman"/>
          <w:bCs/>
          <w:sz w:val="22"/>
          <w:szCs w:val="22"/>
          <w:lang w:val="en-CA"/>
        </w:rPr>
        <w:t xml:space="preserve"> 200 </w:t>
      </w:r>
      <w:r w:rsidR="00A32CC1">
        <w:rPr>
          <w:rFonts w:ascii="Times New Roman" w:hAnsi="Times New Roman" w:cs="Times New Roman"/>
          <w:bCs/>
          <w:sz w:val="22"/>
          <w:szCs w:val="22"/>
          <w:lang w:val="en-CA"/>
        </w:rPr>
        <w:t>by</w:t>
      </w:r>
      <w:r w:rsidR="00104398" w:rsidRPr="00CF72C1">
        <w:rPr>
          <w:rFonts w:ascii="Times New Roman" w:hAnsi="Times New Roman" w:cs="Times New Roman"/>
          <w:bCs/>
          <w:sz w:val="22"/>
          <w:szCs w:val="22"/>
          <w:lang w:val="en-CA"/>
        </w:rPr>
        <w:t xml:space="preserve"> 5%</w:t>
      </w:r>
    </w:p>
    <w:p w14:paraId="4675F74A" w14:textId="351B16DC" w:rsidR="008111DD" w:rsidRPr="00A32CC1" w:rsidRDefault="008111DD" w:rsidP="004B4649">
      <w:pPr>
        <w:rPr>
          <w:rFonts w:ascii="Times New Roman" w:hAnsi="Times New Roman" w:cs="Times New Roman"/>
          <w:bCs/>
          <w:sz w:val="22"/>
          <w:szCs w:val="22"/>
          <w:lang w:val="en-CA"/>
        </w:rPr>
      </w:pPr>
      <w:r w:rsidRPr="00CF72C1">
        <w:rPr>
          <w:rFonts w:ascii="Times New Roman" w:hAnsi="Times New Roman" w:cs="Times New Roman"/>
          <w:bCs/>
          <w:sz w:val="22"/>
          <w:szCs w:val="22"/>
          <w:lang w:val="en-CA"/>
        </w:rPr>
        <w:t xml:space="preserve"> </w:t>
      </w:r>
    </w:p>
    <w:p w14:paraId="543B23D2" w14:textId="13738E61" w:rsidR="004B4649" w:rsidRPr="00CF72C1" w:rsidRDefault="00CF72C1" w:rsidP="004B4649">
      <w:pPr>
        <w:rPr>
          <w:rFonts w:ascii="Times New Roman" w:hAnsi="Times New Roman" w:cs="Times New Roman"/>
          <w:b/>
          <w:sz w:val="28"/>
          <w:szCs w:val="28"/>
          <w:u w:val="single"/>
          <w:lang w:val="en-CA"/>
        </w:rPr>
      </w:pPr>
      <w:r>
        <w:rPr>
          <w:rFonts w:ascii="Times New Roman" w:hAnsi="Times New Roman" w:cs="Times New Roman"/>
          <w:b/>
          <w:sz w:val="28"/>
          <w:szCs w:val="28"/>
          <w:u w:val="single"/>
          <w:lang w:val="en-CA"/>
        </w:rPr>
        <w:t xml:space="preserve">Gross and Net </w:t>
      </w:r>
      <w:r w:rsidR="00172647">
        <w:rPr>
          <w:rFonts w:ascii="Times New Roman" w:hAnsi="Times New Roman" w:cs="Times New Roman"/>
          <w:b/>
          <w:sz w:val="28"/>
          <w:szCs w:val="28"/>
          <w:u w:val="single"/>
          <w:lang w:val="en-CA"/>
        </w:rPr>
        <w:t>Incom</w:t>
      </w:r>
      <w:r w:rsidR="00A32CC1">
        <w:rPr>
          <w:rFonts w:ascii="Times New Roman" w:hAnsi="Times New Roman" w:cs="Times New Roman"/>
          <w:b/>
          <w:sz w:val="28"/>
          <w:szCs w:val="28"/>
          <w:u w:val="single"/>
          <w:lang w:val="en-CA"/>
        </w:rPr>
        <w:t>e</w:t>
      </w:r>
      <w:r w:rsidR="00A32CC1" w:rsidRPr="00CF72C1">
        <w:rPr>
          <w:rFonts w:ascii="Times New Roman" w:hAnsi="Times New Roman" w:cs="Times New Roman"/>
          <w:b/>
          <w:sz w:val="28"/>
          <w:szCs w:val="28"/>
          <w:u w:val="single"/>
          <w:lang w:val="en-CA"/>
        </w:rPr>
        <w:t>:</w:t>
      </w:r>
    </w:p>
    <w:p w14:paraId="7BDA01B5" w14:textId="4E737B56" w:rsidR="004B4649" w:rsidRPr="00CF72C1" w:rsidRDefault="004B4649" w:rsidP="004B4649">
      <w:pPr>
        <w:rPr>
          <w:rFonts w:ascii="Times New Roman" w:hAnsi="Times New Roman" w:cs="Times New Roman"/>
          <w:b/>
          <w:sz w:val="28"/>
          <w:szCs w:val="28"/>
          <w:lang w:val="en-CA"/>
        </w:rPr>
      </w:pPr>
    </w:p>
    <w:p w14:paraId="3F4F7260" w14:textId="71004D20" w:rsidR="008111DD" w:rsidRPr="00CF72C1" w:rsidRDefault="00CF72C1" w:rsidP="004B4649">
      <w:pPr>
        <w:rPr>
          <w:rFonts w:ascii="Times New Roman" w:hAnsi="Times New Roman" w:cs="Times New Roman"/>
          <w:bCs/>
          <w:sz w:val="22"/>
          <w:szCs w:val="22"/>
          <w:lang w:val="en-CA"/>
        </w:rPr>
      </w:pPr>
      <w:r>
        <w:rPr>
          <w:rFonts w:ascii="Times New Roman" w:hAnsi="Times New Roman" w:cs="Times New Roman"/>
          <w:bCs/>
          <w:sz w:val="22"/>
          <w:szCs w:val="22"/>
          <w:lang w:val="en-CA"/>
        </w:rPr>
        <w:t xml:space="preserve">When we have </w:t>
      </w:r>
      <w:r w:rsidR="00446182">
        <w:rPr>
          <w:rFonts w:ascii="Times New Roman" w:hAnsi="Times New Roman" w:cs="Times New Roman"/>
          <w:bCs/>
          <w:sz w:val="22"/>
          <w:szCs w:val="22"/>
          <w:lang w:val="en-CA"/>
        </w:rPr>
        <w:t>an</w:t>
      </w:r>
      <w:r>
        <w:rPr>
          <w:rFonts w:ascii="Times New Roman" w:hAnsi="Times New Roman" w:cs="Times New Roman"/>
          <w:bCs/>
          <w:sz w:val="22"/>
          <w:szCs w:val="22"/>
          <w:lang w:val="en-CA"/>
        </w:rPr>
        <w:t xml:space="preserve"> </w:t>
      </w:r>
      <w:r w:rsidR="00A32CC1">
        <w:rPr>
          <w:rFonts w:ascii="Times New Roman" w:hAnsi="Times New Roman" w:cs="Times New Roman"/>
          <w:bCs/>
          <w:sz w:val="22"/>
          <w:szCs w:val="22"/>
          <w:lang w:val="en-CA"/>
        </w:rPr>
        <w:t>income</w:t>
      </w:r>
      <w:r w:rsidR="008111DD" w:rsidRPr="00CF72C1">
        <w:rPr>
          <w:rFonts w:ascii="Times New Roman" w:hAnsi="Times New Roman" w:cs="Times New Roman"/>
          <w:bCs/>
          <w:sz w:val="22"/>
          <w:szCs w:val="22"/>
          <w:lang w:val="en-CA"/>
        </w:rPr>
        <w:t xml:space="preserve">, </w:t>
      </w:r>
      <w:r>
        <w:rPr>
          <w:rFonts w:ascii="Times New Roman" w:hAnsi="Times New Roman" w:cs="Times New Roman"/>
          <w:bCs/>
          <w:sz w:val="22"/>
          <w:szCs w:val="22"/>
          <w:lang w:val="en-CA"/>
        </w:rPr>
        <w:t>we must pay taxes or duties to contribute to government expenses for society</w:t>
      </w:r>
      <w:r w:rsidR="008111DD" w:rsidRPr="00CF72C1">
        <w:rPr>
          <w:rFonts w:ascii="Times New Roman" w:hAnsi="Times New Roman" w:cs="Times New Roman"/>
          <w:bCs/>
          <w:sz w:val="22"/>
          <w:szCs w:val="22"/>
          <w:lang w:val="en-CA"/>
        </w:rPr>
        <w:t xml:space="preserve">. </w:t>
      </w:r>
      <w:r>
        <w:rPr>
          <w:rFonts w:ascii="Times New Roman" w:hAnsi="Times New Roman" w:cs="Times New Roman"/>
          <w:bCs/>
          <w:sz w:val="22"/>
          <w:szCs w:val="22"/>
          <w:lang w:val="en-CA"/>
        </w:rPr>
        <w:t xml:space="preserve">We differentiate between net and gross </w:t>
      </w:r>
      <w:r w:rsidR="00172647">
        <w:rPr>
          <w:rFonts w:ascii="Times New Roman" w:hAnsi="Times New Roman" w:cs="Times New Roman"/>
          <w:bCs/>
          <w:sz w:val="22"/>
          <w:szCs w:val="22"/>
          <w:lang w:val="en-CA"/>
        </w:rPr>
        <w:t>income</w:t>
      </w:r>
      <w:r w:rsidR="008111DD" w:rsidRPr="00CF72C1">
        <w:rPr>
          <w:rFonts w:ascii="Times New Roman" w:hAnsi="Times New Roman" w:cs="Times New Roman"/>
          <w:bCs/>
          <w:sz w:val="22"/>
          <w:szCs w:val="22"/>
          <w:lang w:val="en-CA"/>
        </w:rPr>
        <w:t>.</w:t>
      </w:r>
    </w:p>
    <w:p w14:paraId="6AE0D5B5" w14:textId="77777777" w:rsidR="008111DD" w:rsidRPr="00CF72C1" w:rsidRDefault="008111DD" w:rsidP="004B4649">
      <w:pPr>
        <w:rPr>
          <w:rFonts w:ascii="Times New Roman" w:hAnsi="Times New Roman" w:cs="Times New Roman"/>
          <w:b/>
          <w:sz w:val="22"/>
          <w:szCs w:val="22"/>
          <w:lang w:val="en-CA"/>
        </w:rPr>
      </w:pPr>
    </w:p>
    <w:p w14:paraId="75807576" w14:textId="5C4F9FC9" w:rsidR="004B4649" w:rsidRPr="00CF72C1" w:rsidRDefault="00CF72C1" w:rsidP="00552D0C">
      <w:pPr>
        <w:widowControl w:val="0"/>
        <w:numPr>
          <w:ilvl w:val="0"/>
          <w:numId w:val="2"/>
        </w:numPr>
        <w:tabs>
          <w:tab w:val="left" w:pos="220"/>
        </w:tabs>
        <w:autoSpaceDE w:val="0"/>
        <w:autoSpaceDN w:val="0"/>
        <w:adjustRightInd w:val="0"/>
        <w:spacing w:after="346"/>
        <w:ind w:left="0" w:firstLine="0"/>
        <w:rPr>
          <w:rFonts w:ascii="Times New Roman" w:hAnsi="Times New Roman" w:cs="Times New Roman"/>
          <w:sz w:val="22"/>
          <w:szCs w:val="22"/>
          <w:lang w:val="en-CA"/>
        </w:rPr>
      </w:pPr>
      <w:r>
        <w:rPr>
          <w:rFonts w:ascii="Times New Roman" w:hAnsi="Times New Roman" w:cs="Times New Roman"/>
          <w:b/>
          <w:lang w:val="en-CA"/>
        </w:rPr>
        <w:t xml:space="preserve">Gross </w:t>
      </w:r>
      <w:r w:rsidR="00172647">
        <w:rPr>
          <w:rFonts w:ascii="Times New Roman" w:hAnsi="Times New Roman" w:cs="Times New Roman"/>
          <w:b/>
          <w:lang w:val="en-CA"/>
        </w:rPr>
        <w:t>Incom</w:t>
      </w:r>
      <w:r w:rsidR="00A32CC1">
        <w:rPr>
          <w:rFonts w:ascii="Times New Roman" w:hAnsi="Times New Roman" w:cs="Times New Roman"/>
          <w:b/>
          <w:lang w:val="en-CA"/>
        </w:rPr>
        <w:t>e</w:t>
      </w:r>
      <w:r w:rsidR="00A32CC1" w:rsidRPr="00CF72C1">
        <w:rPr>
          <w:rFonts w:ascii="Times New Roman" w:hAnsi="Times New Roman" w:cs="Times New Roman"/>
          <w:b/>
          <w:lang w:val="en-CA"/>
        </w:rPr>
        <w:t>:</w:t>
      </w:r>
      <w:r w:rsidR="004B4649"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the </w:t>
      </w:r>
      <w:r w:rsidR="00172647">
        <w:rPr>
          <w:rFonts w:ascii="Times New Roman" w:hAnsi="Times New Roman" w:cs="Times New Roman"/>
          <w:sz w:val="22"/>
          <w:szCs w:val="22"/>
          <w:lang w:val="en-CA"/>
        </w:rPr>
        <w:t>incom</w:t>
      </w:r>
      <w:r>
        <w:rPr>
          <w:rFonts w:ascii="Times New Roman" w:hAnsi="Times New Roman" w:cs="Times New Roman"/>
          <w:sz w:val="22"/>
          <w:szCs w:val="22"/>
          <w:lang w:val="en-CA"/>
        </w:rPr>
        <w:t>e that someone receives before deductions</w:t>
      </w:r>
      <w:r w:rsidR="008111DD" w:rsidRPr="00CF72C1">
        <w:rPr>
          <w:rFonts w:ascii="Times New Roman" w:hAnsi="Times New Roman" w:cs="Times New Roman"/>
          <w:sz w:val="22"/>
          <w:szCs w:val="22"/>
          <w:lang w:val="en-CA"/>
        </w:rPr>
        <w:t xml:space="preserve"> (</w:t>
      </w:r>
      <w:r w:rsidR="00172647">
        <w:rPr>
          <w:rFonts w:ascii="Times New Roman" w:hAnsi="Times New Roman" w:cs="Times New Roman"/>
          <w:sz w:val="22"/>
          <w:szCs w:val="22"/>
          <w:lang w:val="en-CA"/>
        </w:rPr>
        <w:t xml:space="preserve">like </w:t>
      </w:r>
      <w:r w:rsidR="008111DD" w:rsidRPr="00CF72C1">
        <w:rPr>
          <w:rFonts w:ascii="Times New Roman" w:hAnsi="Times New Roman" w:cs="Times New Roman"/>
          <w:sz w:val="22"/>
          <w:szCs w:val="22"/>
          <w:lang w:val="en-CA"/>
        </w:rPr>
        <w:t>taxes)</w:t>
      </w:r>
      <w:r w:rsidR="00552D0C" w:rsidRPr="00CF72C1">
        <w:rPr>
          <w:rFonts w:ascii="Times New Roman" w:hAnsi="Times New Roman" w:cs="Times New Roman"/>
          <w:sz w:val="22"/>
          <w:szCs w:val="22"/>
          <w:lang w:val="en-CA"/>
        </w:rPr>
        <w:t xml:space="preserve">. </w:t>
      </w:r>
    </w:p>
    <w:p w14:paraId="5C2721AF" w14:textId="406FFA48" w:rsidR="00552D0C" w:rsidRPr="00CF72C1" w:rsidRDefault="00CF72C1" w:rsidP="00552D0C">
      <w:pPr>
        <w:widowControl w:val="0"/>
        <w:numPr>
          <w:ilvl w:val="0"/>
          <w:numId w:val="2"/>
        </w:numPr>
        <w:tabs>
          <w:tab w:val="left" w:pos="220"/>
          <w:tab w:val="left" w:pos="720"/>
        </w:tabs>
        <w:autoSpaceDE w:val="0"/>
        <w:autoSpaceDN w:val="0"/>
        <w:adjustRightInd w:val="0"/>
        <w:spacing w:after="346"/>
        <w:ind w:hanging="720"/>
        <w:rPr>
          <w:rFonts w:ascii="Times New Roman" w:hAnsi="Times New Roman" w:cs="Times New Roman"/>
          <w:sz w:val="22"/>
          <w:szCs w:val="22"/>
          <w:lang w:val="en-CA"/>
        </w:rPr>
      </w:pPr>
      <w:r>
        <w:rPr>
          <w:rFonts w:ascii="Times New Roman" w:hAnsi="Times New Roman" w:cs="Times New Roman"/>
          <w:sz w:val="22"/>
          <w:szCs w:val="22"/>
          <w:lang w:val="en-CA"/>
        </w:rPr>
        <w:t xml:space="preserve">This </w:t>
      </w:r>
      <w:r w:rsidR="00A32CC1">
        <w:rPr>
          <w:rFonts w:ascii="Times New Roman" w:hAnsi="Times New Roman" w:cs="Times New Roman"/>
          <w:sz w:val="22"/>
          <w:szCs w:val="22"/>
          <w:lang w:val="en-CA"/>
        </w:rPr>
        <w:t>includes</w:t>
      </w:r>
      <w:r w:rsidR="00A32CC1" w:rsidRPr="00CF72C1">
        <w:rPr>
          <w:rFonts w:ascii="Times New Roman" w:hAnsi="Times New Roman" w:cs="Times New Roman"/>
          <w:sz w:val="22"/>
          <w:szCs w:val="22"/>
          <w:lang w:val="en-CA"/>
        </w:rPr>
        <w:t>:</w:t>
      </w:r>
    </w:p>
    <w:p w14:paraId="737E12EC" w14:textId="339BC2BB" w:rsidR="008111DD" w:rsidRPr="00CF72C1" w:rsidRDefault="00CF72C1" w:rsidP="00552D0C">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Base </w:t>
      </w:r>
      <w:r w:rsidR="00A32CC1">
        <w:rPr>
          <w:rFonts w:ascii="Times New Roman" w:hAnsi="Times New Roman" w:cs="Times New Roman"/>
          <w:sz w:val="22"/>
          <w:szCs w:val="22"/>
          <w:lang w:val="en-CA"/>
        </w:rPr>
        <w:t>salary</w:t>
      </w:r>
      <w:r w:rsidR="00A32CC1" w:rsidRPr="00CF72C1">
        <w:rPr>
          <w:rFonts w:ascii="Times New Roman" w:hAnsi="Times New Roman" w:cs="Times New Roman"/>
          <w:sz w:val="22"/>
          <w:szCs w:val="22"/>
          <w:lang w:val="en-CA"/>
        </w:rPr>
        <w:t>:</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when an employee receives the same amount of money</w:t>
      </w:r>
      <w:r w:rsidR="00446182">
        <w:rPr>
          <w:rFonts w:ascii="Times New Roman" w:hAnsi="Times New Roman" w:cs="Times New Roman"/>
          <w:sz w:val="22"/>
          <w:szCs w:val="22"/>
          <w:lang w:val="en-CA"/>
        </w:rPr>
        <w:t>,</w:t>
      </w:r>
      <w:r>
        <w:rPr>
          <w:rFonts w:ascii="Times New Roman" w:hAnsi="Times New Roman" w:cs="Times New Roman"/>
          <w:sz w:val="22"/>
          <w:szCs w:val="22"/>
          <w:lang w:val="en-CA"/>
        </w:rPr>
        <w:t xml:space="preserve"> each time they are paid</w:t>
      </w:r>
    </w:p>
    <w:p w14:paraId="2D240B70" w14:textId="34A6874D" w:rsidR="008111DD" w:rsidRPr="00CF72C1" w:rsidRDefault="00CF72C1" w:rsidP="00552D0C">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Salary per </w:t>
      </w:r>
      <w:r w:rsidR="00A32CC1">
        <w:rPr>
          <w:rFonts w:ascii="Times New Roman" w:hAnsi="Times New Roman" w:cs="Times New Roman"/>
          <w:sz w:val="22"/>
          <w:szCs w:val="22"/>
          <w:lang w:val="en-CA"/>
        </w:rPr>
        <w:t>hour</w:t>
      </w:r>
      <w:r w:rsidR="00A32CC1" w:rsidRPr="00CF72C1">
        <w:rPr>
          <w:rFonts w:ascii="Times New Roman" w:hAnsi="Times New Roman" w:cs="Times New Roman"/>
          <w:sz w:val="22"/>
          <w:szCs w:val="22"/>
          <w:lang w:val="en-CA"/>
        </w:rPr>
        <w:t>:</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this includes supplementary hours</w:t>
      </w:r>
      <w:r w:rsidR="008111DD" w:rsidRPr="00CF72C1">
        <w:rPr>
          <w:rFonts w:ascii="Times New Roman" w:hAnsi="Times New Roman" w:cs="Times New Roman"/>
          <w:sz w:val="22"/>
          <w:szCs w:val="22"/>
          <w:lang w:val="en-CA"/>
        </w:rPr>
        <w:t>.</w:t>
      </w:r>
    </w:p>
    <w:p w14:paraId="21B809DF" w14:textId="372C2F30" w:rsidR="004B4649" w:rsidRPr="00CF72C1" w:rsidRDefault="00A32CC1" w:rsidP="00552D0C">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Commissions:</w:t>
      </w:r>
      <w:r w:rsidR="008111DD" w:rsidRPr="00CF72C1">
        <w:rPr>
          <w:rFonts w:ascii="Times New Roman" w:hAnsi="Times New Roman" w:cs="Times New Roman"/>
          <w:sz w:val="22"/>
          <w:szCs w:val="22"/>
          <w:lang w:val="en-CA"/>
        </w:rPr>
        <w:t xml:space="preserve"> </w:t>
      </w:r>
      <w:r w:rsidR="00CF72C1">
        <w:rPr>
          <w:rFonts w:ascii="Times New Roman" w:hAnsi="Times New Roman" w:cs="Times New Roman"/>
          <w:sz w:val="22"/>
          <w:szCs w:val="22"/>
          <w:lang w:val="en-CA"/>
        </w:rPr>
        <w:t>when an employee receives a percentage of sales</w:t>
      </w:r>
      <w:r>
        <w:rPr>
          <w:rFonts w:ascii="Times New Roman" w:hAnsi="Times New Roman" w:cs="Times New Roman"/>
          <w:sz w:val="22"/>
          <w:szCs w:val="22"/>
          <w:lang w:val="en-CA"/>
        </w:rPr>
        <w:t xml:space="preserve"> for example</w:t>
      </w:r>
    </w:p>
    <w:p w14:paraId="2C5F7EEA" w14:textId="77777777" w:rsidR="004B4649" w:rsidRPr="00CF72C1" w:rsidRDefault="004B4649" w:rsidP="00552D0C">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Bonus</w:t>
      </w:r>
    </w:p>
    <w:p w14:paraId="669494BF" w14:textId="065A4178" w:rsidR="004B4649" w:rsidRPr="00CF72C1" w:rsidRDefault="00CF72C1" w:rsidP="00552D0C">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Reimbursements for travel, accommodation and meals</w:t>
      </w:r>
      <w:r w:rsidR="00552D0C" w:rsidRPr="00CF72C1">
        <w:rPr>
          <w:rFonts w:ascii="Times New Roman" w:hAnsi="Times New Roman" w:cs="Times New Roman"/>
          <w:sz w:val="22"/>
          <w:szCs w:val="22"/>
          <w:lang w:val="en-CA"/>
        </w:rPr>
        <w:t xml:space="preserve"> </w:t>
      </w:r>
    </w:p>
    <w:p w14:paraId="06D3A192" w14:textId="77777777" w:rsidR="00A32CC1" w:rsidRDefault="00CF72C1" w:rsidP="00A32CC1">
      <w:pPr>
        <w:pStyle w:val="ListParagraph"/>
        <w:widowControl w:val="0"/>
        <w:numPr>
          <w:ilvl w:val="0"/>
          <w:numId w:val="5"/>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Tips</w:t>
      </w:r>
    </w:p>
    <w:p w14:paraId="064C9090" w14:textId="570CA660" w:rsidR="008111DD" w:rsidRPr="00A32CC1" w:rsidRDefault="00CF72C1" w:rsidP="00A32CC1">
      <w:pPr>
        <w:widowControl w:val="0"/>
        <w:tabs>
          <w:tab w:val="left" w:pos="220"/>
          <w:tab w:val="left" w:pos="720"/>
        </w:tabs>
        <w:autoSpaceDE w:val="0"/>
        <w:autoSpaceDN w:val="0"/>
        <w:adjustRightInd w:val="0"/>
        <w:spacing w:after="346"/>
        <w:ind w:left="360"/>
        <w:rPr>
          <w:rFonts w:ascii="Times New Roman" w:hAnsi="Times New Roman" w:cs="Times New Roman"/>
          <w:sz w:val="22"/>
          <w:szCs w:val="22"/>
          <w:lang w:val="en-CA"/>
        </w:rPr>
      </w:pPr>
      <w:r w:rsidRPr="00A32CC1">
        <w:rPr>
          <w:rFonts w:ascii="Times New Roman" w:hAnsi="Times New Roman" w:cs="Times New Roman"/>
          <w:sz w:val="22"/>
          <w:szCs w:val="22"/>
          <w:lang w:val="en-CA"/>
        </w:rPr>
        <w:t>The salary can be</w:t>
      </w:r>
      <w:r w:rsidR="008111DD" w:rsidRPr="00A32CC1">
        <w:rPr>
          <w:rFonts w:ascii="Times New Roman" w:hAnsi="Times New Roman" w:cs="Times New Roman"/>
          <w:sz w:val="22"/>
          <w:szCs w:val="22"/>
          <w:lang w:val="en-CA"/>
        </w:rPr>
        <w:t> </w:t>
      </w:r>
      <w:r w:rsidR="00A32CC1">
        <w:rPr>
          <w:rFonts w:ascii="Times New Roman" w:hAnsi="Times New Roman" w:cs="Times New Roman"/>
          <w:sz w:val="22"/>
          <w:szCs w:val="22"/>
          <w:lang w:val="en-CA"/>
        </w:rPr>
        <w:t>paid</w:t>
      </w:r>
      <w:r w:rsidR="008111DD" w:rsidRPr="00A32CC1">
        <w:rPr>
          <w:rFonts w:ascii="Times New Roman" w:hAnsi="Times New Roman" w:cs="Times New Roman"/>
          <w:sz w:val="22"/>
          <w:szCs w:val="22"/>
          <w:lang w:val="en-CA"/>
        </w:rPr>
        <w:t>:</w:t>
      </w:r>
    </w:p>
    <w:p w14:paraId="365A89C6" w14:textId="5421A7B0" w:rsidR="008111DD" w:rsidRPr="00CF72C1" w:rsidRDefault="00CF72C1" w:rsidP="008111DD">
      <w:pPr>
        <w:pStyle w:val="ListParagraph"/>
        <w:widowControl w:val="0"/>
        <w:numPr>
          <w:ilvl w:val="0"/>
          <w:numId w:val="9"/>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Monthly</w:t>
      </w:r>
      <w:r w:rsidR="008111DD" w:rsidRPr="00CF72C1">
        <w:rPr>
          <w:rFonts w:ascii="Times New Roman" w:hAnsi="Times New Roman" w:cs="Times New Roman"/>
          <w:sz w:val="22"/>
          <w:szCs w:val="22"/>
          <w:lang w:val="en-CA"/>
        </w:rPr>
        <w:t xml:space="preserve"> = </w:t>
      </w:r>
      <w:r>
        <w:rPr>
          <w:rFonts w:ascii="Times New Roman" w:hAnsi="Times New Roman" w:cs="Times New Roman"/>
          <w:sz w:val="22"/>
          <w:szCs w:val="22"/>
          <w:lang w:val="en-CA"/>
        </w:rPr>
        <w:t>paid</w:t>
      </w:r>
      <w:r w:rsidR="00104398" w:rsidRPr="00CF72C1">
        <w:rPr>
          <w:rFonts w:ascii="Times New Roman" w:hAnsi="Times New Roman" w:cs="Times New Roman"/>
          <w:sz w:val="22"/>
          <w:szCs w:val="22"/>
          <w:lang w:val="en-CA"/>
        </w:rPr>
        <w:t xml:space="preserve"> </w:t>
      </w:r>
      <w:r w:rsidR="008111DD" w:rsidRPr="00CF72C1">
        <w:rPr>
          <w:rFonts w:ascii="Times New Roman" w:hAnsi="Times New Roman" w:cs="Times New Roman"/>
          <w:sz w:val="22"/>
          <w:szCs w:val="22"/>
          <w:lang w:val="en-CA"/>
        </w:rPr>
        <w:t xml:space="preserve">1 </w:t>
      </w:r>
      <w:r w:rsidR="00AD5751">
        <w:rPr>
          <w:rFonts w:ascii="Times New Roman" w:hAnsi="Times New Roman" w:cs="Times New Roman"/>
          <w:sz w:val="22"/>
          <w:szCs w:val="22"/>
          <w:lang w:val="en-CA"/>
        </w:rPr>
        <w:t xml:space="preserve">time per month </w:t>
      </w:r>
      <w:r w:rsidR="008111DD" w:rsidRPr="00CF72C1">
        <w:rPr>
          <w:rFonts w:ascii="Times New Roman" w:hAnsi="Times New Roman" w:cs="Times New Roman"/>
          <w:sz w:val="22"/>
          <w:szCs w:val="22"/>
          <w:lang w:val="en-CA"/>
        </w:rPr>
        <w:t xml:space="preserve">(12 </w:t>
      </w:r>
      <w:r w:rsidR="00AD5751">
        <w:rPr>
          <w:rFonts w:ascii="Times New Roman" w:hAnsi="Times New Roman" w:cs="Times New Roman"/>
          <w:sz w:val="22"/>
          <w:szCs w:val="22"/>
          <w:lang w:val="en-CA"/>
        </w:rPr>
        <w:t>times per year)</w:t>
      </w:r>
    </w:p>
    <w:p w14:paraId="08675FA3" w14:textId="285B0063" w:rsidR="008111DD" w:rsidRPr="00CF72C1" w:rsidRDefault="00AD5751" w:rsidP="008111DD">
      <w:pPr>
        <w:pStyle w:val="ListParagraph"/>
        <w:widowControl w:val="0"/>
        <w:numPr>
          <w:ilvl w:val="0"/>
          <w:numId w:val="9"/>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Semi-monthly</w:t>
      </w:r>
      <w:r w:rsidR="008111DD" w:rsidRPr="00CF72C1">
        <w:rPr>
          <w:rFonts w:ascii="Times New Roman" w:hAnsi="Times New Roman" w:cs="Times New Roman"/>
          <w:sz w:val="22"/>
          <w:szCs w:val="22"/>
          <w:lang w:val="en-CA"/>
        </w:rPr>
        <w:t xml:space="preserve"> = </w:t>
      </w:r>
      <w:r>
        <w:rPr>
          <w:rFonts w:ascii="Times New Roman" w:hAnsi="Times New Roman" w:cs="Times New Roman"/>
          <w:sz w:val="22"/>
          <w:szCs w:val="22"/>
          <w:lang w:val="en-CA"/>
        </w:rPr>
        <w:t>paid</w:t>
      </w:r>
      <w:r w:rsidR="00104398" w:rsidRPr="00CF72C1">
        <w:rPr>
          <w:rFonts w:ascii="Times New Roman" w:hAnsi="Times New Roman" w:cs="Times New Roman"/>
          <w:sz w:val="22"/>
          <w:szCs w:val="22"/>
          <w:lang w:val="en-CA"/>
        </w:rPr>
        <w:t xml:space="preserve"> </w:t>
      </w:r>
      <w:r w:rsidR="008111DD" w:rsidRPr="00CF72C1">
        <w:rPr>
          <w:rFonts w:ascii="Times New Roman" w:hAnsi="Times New Roman" w:cs="Times New Roman"/>
          <w:sz w:val="22"/>
          <w:szCs w:val="22"/>
          <w:lang w:val="en-CA"/>
        </w:rPr>
        <w:t xml:space="preserve">2 </w:t>
      </w:r>
      <w:r>
        <w:rPr>
          <w:rFonts w:ascii="Times New Roman" w:hAnsi="Times New Roman" w:cs="Times New Roman"/>
          <w:sz w:val="22"/>
          <w:szCs w:val="22"/>
          <w:lang w:val="en-CA"/>
        </w:rPr>
        <w:t>times per month</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24 times per year</w:t>
      </w:r>
      <w:r w:rsidR="008111DD" w:rsidRPr="00CF72C1">
        <w:rPr>
          <w:rFonts w:ascii="Times New Roman" w:hAnsi="Times New Roman" w:cs="Times New Roman"/>
          <w:sz w:val="22"/>
          <w:szCs w:val="22"/>
          <w:lang w:val="en-CA"/>
        </w:rPr>
        <w:t>)</w:t>
      </w:r>
    </w:p>
    <w:p w14:paraId="79748B85" w14:textId="7567D2F0" w:rsidR="008111DD" w:rsidRPr="00CF72C1" w:rsidRDefault="00AD5751" w:rsidP="008111DD">
      <w:pPr>
        <w:pStyle w:val="ListParagraph"/>
        <w:widowControl w:val="0"/>
        <w:numPr>
          <w:ilvl w:val="0"/>
          <w:numId w:val="9"/>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Every 2 weeks</w:t>
      </w:r>
      <w:r w:rsidR="008111DD" w:rsidRPr="00CF72C1">
        <w:rPr>
          <w:rFonts w:ascii="Times New Roman" w:hAnsi="Times New Roman" w:cs="Times New Roman"/>
          <w:sz w:val="22"/>
          <w:szCs w:val="22"/>
          <w:lang w:val="en-CA"/>
        </w:rPr>
        <w:t xml:space="preserve"> (26 </w:t>
      </w:r>
      <w:r>
        <w:rPr>
          <w:rFonts w:ascii="Times New Roman" w:hAnsi="Times New Roman" w:cs="Times New Roman"/>
          <w:sz w:val="22"/>
          <w:szCs w:val="22"/>
          <w:lang w:val="en-CA"/>
        </w:rPr>
        <w:t>times each year</w:t>
      </w:r>
      <w:r w:rsidR="008111DD" w:rsidRPr="00CF72C1">
        <w:rPr>
          <w:rFonts w:ascii="Times New Roman" w:hAnsi="Times New Roman" w:cs="Times New Roman"/>
          <w:sz w:val="22"/>
          <w:szCs w:val="22"/>
          <w:lang w:val="en-CA"/>
        </w:rPr>
        <w:t>)</w:t>
      </w:r>
    </w:p>
    <w:p w14:paraId="5976ECCF" w14:textId="6E72B888" w:rsidR="008111DD" w:rsidRPr="00CF72C1" w:rsidRDefault="00AD5751" w:rsidP="008111DD">
      <w:pPr>
        <w:pStyle w:val="ListParagraph"/>
        <w:widowControl w:val="0"/>
        <w:numPr>
          <w:ilvl w:val="0"/>
          <w:numId w:val="9"/>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Weekly</w:t>
      </w:r>
      <w:r w:rsidR="008111DD" w:rsidRPr="00CF72C1">
        <w:rPr>
          <w:rFonts w:ascii="Times New Roman" w:hAnsi="Times New Roman" w:cs="Times New Roman"/>
          <w:sz w:val="22"/>
          <w:szCs w:val="22"/>
          <w:lang w:val="en-CA"/>
        </w:rPr>
        <w:t xml:space="preserve"> = </w:t>
      </w:r>
      <w:r>
        <w:rPr>
          <w:rFonts w:ascii="Times New Roman" w:hAnsi="Times New Roman" w:cs="Times New Roman"/>
          <w:sz w:val="22"/>
          <w:szCs w:val="22"/>
          <w:lang w:val="en-CA"/>
        </w:rPr>
        <w:t>paid each week</w:t>
      </w:r>
      <w:r w:rsidR="008111DD" w:rsidRPr="00CF72C1">
        <w:rPr>
          <w:rFonts w:ascii="Times New Roman" w:hAnsi="Times New Roman" w:cs="Times New Roman"/>
          <w:sz w:val="22"/>
          <w:szCs w:val="22"/>
          <w:lang w:val="en-CA"/>
        </w:rPr>
        <w:t xml:space="preserve"> (52 </w:t>
      </w:r>
      <w:r>
        <w:rPr>
          <w:rFonts w:ascii="Times New Roman" w:hAnsi="Times New Roman" w:cs="Times New Roman"/>
          <w:sz w:val="22"/>
          <w:szCs w:val="22"/>
          <w:lang w:val="en-CA"/>
        </w:rPr>
        <w:t>times per year</w:t>
      </w:r>
      <w:r w:rsidR="008111DD" w:rsidRPr="00CF72C1">
        <w:rPr>
          <w:rFonts w:ascii="Times New Roman" w:hAnsi="Times New Roman" w:cs="Times New Roman"/>
          <w:sz w:val="22"/>
          <w:szCs w:val="22"/>
          <w:lang w:val="en-CA"/>
        </w:rPr>
        <w:t>)</w:t>
      </w:r>
    </w:p>
    <w:p w14:paraId="0E8171D7" w14:textId="46A7581B" w:rsidR="00D1408E" w:rsidRPr="00CF72C1" w:rsidRDefault="00446182" w:rsidP="00D1408E">
      <w:pPr>
        <w:widowControl w:val="0"/>
        <w:tabs>
          <w:tab w:val="left" w:pos="220"/>
          <w:tab w:val="left" w:pos="720"/>
        </w:tabs>
        <w:autoSpaceDE w:val="0"/>
        <w:autoSpaceDN w:val="0"/>
        <w:adjustRightInd w:val="0"/>
        <w:spacing w:after="346"/>
        <w:rPr>
          <w:rFonts w:ascii="Times New Roman" w:hAnsi="Times New Roman" w:cs="Times New Roman"/>
          <w:sz w:val="22"/>
          <w:szCs w:val="22"/>
          <w:u w:val="single"/>
          <w:lang w:val="en-CA"/>
        </w:rPr>
      </w:pPr>
      <w:r>
        <w:rPr>
          <w:rFonts w:ascii="Times New Roman" w:hAnsi="Times New Roman" w:cs="Times New Roman"/>
          <w:sz w:val="22"/>
          <w:szCs w:val="22"/>
          <w:u w:val="single"/>
          <w:lang w:val="en-CA"/>
        </w:rPr>
        <w:lastRenderedPageBreak/>
        <w:t>Examples</w:t>
      </w:r>
      <w:r w:rsidRPr="00CF72C1">
        <w:rPr>
          <w:rFonts w:ascii="Times New Roman" w:hAnsi="Times New Roman" w:cs="Times New Roman"/>
          <w:sz w:val="22"/>
          <w:szCs w:val="22"/>
          <w:u w:val="single"/>
          <w:lang w:val="en-CA"/>
        </w:rPr>
        <w:t>:</w:t>
      </w:r>
    </w:p>
    <w:p w14:paraId="65F36935" w14:textId="249E6ABB" w:rsidR="00D1408E" w:rsidRPr="00CF72C1" w:rsidRDefault="00D1408E" w:rsidP="00D1408E">
      <w:pPr>
        <w:pStyle w:val="ListParagraph"/>
        <w:widowControl w:val="0"/>
        <w:numPr>
          <w:ilvl w:val="0"/>
          <w:numId w:val="11"/>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 xml:space="preserve">Bob </w:t>
      </w:r>
      <w:r w:rsidR="003E5BD1">
        <w:rPr>
          <w:rFonts w:ascii="Times New Roman" w:hAnsi="Times New Roman" w:cs="Times New Roman"/>
          <w:sz w:val="22"/>
          <w:szCs w:val="22"/>
          <w:lang w:val="en-CA"/>
        </w:rPr>
        <w:t xml:space="preserve">gains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526 </w:t>
      </w:r>
      <w:r w:rsidR="003E5BD1">
        <w:rPr>
          <w:rFonts w:ascii="Times New Roman" w:hAnsi="Times New Roman" w:cs="Times New Roman"/>
          <w:sz w:val="22"/>
          <w:szCs w:val="22"/>
          <w:lang w:val="en-CA"/>
        </w:rPr>
        <w:t>per week</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If he works</w:t>
      </w:r>
      <w:r w:rsidRPr="00CF72C1">
        <w:rPr>
          <w:rFonts w:ascii="Times New Roman" w:hAnsi="Times New Roman" w:cs="Times New Roman"/>
          <w:sz w:val="22"/>
          <w:szCs w:val="22"/>
          <w:lang w:val="en-CA"/>
        </w:rPr>
        <w:t xml:space="preserve"> 50 </w:t>
      </w:r>
      <w:r w:rsidR="003E5BD1">
        <w:rPr>
          <w:rFonts w:ascii="Times New Roman" w:hAnsi="Times New Roman" w:cs="Times New Roman"/>
          <w:sz w:val="22"/>
          <w:szCs w:val="22"/>
          <w:lang w:val="en-CA"/>
        </w:rPr>
        <w:t xml:space="preserve">weeks per year, what is his gross </w:t>
      </w:r>
      <w:r w:rsidR="00172647">
        <w:rPr>
          <w:rFonts w:ascii="Times New Roman" w:hAnsi="Times New Roman" w:cs="Times New Roman"/>
          <w:sz w:val="22"/>
          <w:szCs w:val="22"/>
          <w:lang w:val="en-CA"/>
        </w:rPr>
        <w:t>incom</w:t>
      </w:r>
      <w:r w:rsidR="003E5BD1">
        <w:rPr>
          <w:rFonts w:ascii="Times New Roman" w:hAnsi="Times New Roman" w:cs="Times New Roman"/>
          <w:sz w:val="22"/>
          <w:szCs w:val="22"/>
          <w:lang w:val="en-CA"/>
        </w:rPr>
        <w:t>e</w:t>
      </w:r>
      <w:r w:rsidRPr="00CF72C1">
        <w:rPr>
          <w:rFonts w:ascii="Times New Roman" w:hAnsi="Times New Roman" w:cs="Times New Roman"/>
          <w:sz w:val="22"/>
          <w:szCs w:val="22"/>
          <w:lang w:val="en-CA"/>
        </w:rPr>
        <w:t>?</w:t>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02905FC1" w14:textId="63A3F757" w:rsidR="00D1408E" w:rsidRPr="00CF72C1" w:rsidRDefault="003E5BD1" w:rsidP="00D1408E">
      <w:pPr>
        <w:pStyle w:val="ListParagraph"/>
        <w:widowControl w:val="0"/>
        <w:numPr>
          <w:ilvl w:val="0"/>
          <w:numId w:val="11"/>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Morris earns</w:t>
      </w:r>
      <w:r w:rsidR="00D1408E"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34</w:t>
      </w:r>
      <w:r w:rsidR="003600F7">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 xml:space="preserve">25 </w:t>
      </w:r>
      <w:r>
        <w:rPr>
          <w:rFonts w:ascii="Times New Roman" w:hAnsi="Times New Roman" w:cs="Times New Roman"/>
          <w:sz w:val="22"/>
          <w:szCs w:val="22"/>
          <w:lang w:val="en-CA"/>
        </w:rPr>
        <w:t>hour</w:t>
      </w:r>
      <w:r w:rsidR="00D1408E"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What is his gross </w:t>
      </w:r>
      <w:r w:rsidR="00172647">
        <w:rPr>
          <w:rFonts w:ascii="Times New Roman" w:hAnsi="Times New Roman" w:cs="Times New Roman"/>
          <w:sz w:val="22"/>
          <w:szCs w:val="22"/>
          <w:lang w:val="en-CA"/>
        </w:rPr>
        <w:t>incom</w:t>
      </w:r>
      <w:r>
        <w:rPr>
          <w:rFonts w:ascii="Times New Roman" w:hAnsi="Times New Roman" w:cs="Times New Roman"/>
          <w:sz w:val="22"/>
          <w:szCs w:val="22"/>
          <w:lang w:val="en-CA"/>
        </w:rPr>
        <w:t>e if he works</w:t>
      </w:r>
      <w:r w:rsidR="00D1408E" w:rsidRPr="00CF72C1">
        <w:rPr>
          <w:rFonts w:ascii="Times New Roman" w:hAnsi="Times New Roman" w:cs="Times New Roman"/>
          <w:sz w:val="22"/>
          <w:szCs w:val="22"/>
          <w:lang w:val="en-CA"/>
        </w:rPr>
        <w:t xml:space="preserve"> 40 </w:t>
      </w:r>
      <w:r>
        <w:rPr>
          <w:rFonts w:ascii="Times New Roman" w:hAnsi="Times New Roman" w:cs="Times New Roman"/>
          <w:sz w:val="22"/>
          <w:szCs w:val="22"/>
          <w:lang w:val="en-CA"/>
        </w:rPr>
        <w:t xml:space="preserve">hours per week for </w:t>
      </w:r>
      <w:r w:rsidR="00D1408E" w:rsidRPr="00CF72C1">
        <w:rPr>
          <w:rFonts w:ascii="Times New Roman" w:hAnsi="Times New Roman" w:cs="Times New Roman"/>
          <w:sz w:val="22"/>
          <w:szCs w:val="22"/>
          <w:lang w:val="en-CA"/>
        </w:rPr>
        <w:t xml:space="preserve">50 </w:t>
      </w:r>
      <w:r>
        <w:rPr>
          <w:rFonts w:ascii="Times New Roman" w:hAnsi="Times New Roman" w:cs="Times New Roman"/>
          <w:sz w:val="22"/>
          <w:szCs w:val="22"/>
          <w:lang w:val="en-CA"/>
        </w:rPr>
        <w:t xml:space="preserve">weeks every </w:t>
      </w:r>
      <w:r w:rsidR="00A32CC1">
        <w:rPr>
          <w:rFonts w:ascii="Times New Roman" w:hAnsi="Times New Roman" w:cs="Times New Roman"/>
          <w:sz w:val="22"/>
          <w:szCs w:val="22"/>
          <w:lang w:val="en-CA"/>
        </w:rPr>
        <w:t>year</w:t>
      </w:r>
      <w:r w:rsidR="00A32CC1" w:rsidRPr="00CF72C1">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p>
    <w:p w14:paraId="1090508D" w14:textId="1F3F8420" w:rsidR="00D1408E" w:rsidRPr="00CF72C1" w:rsidRDefault="003E5BD1" w:rsidP="00D1408E">
      <w:pPr>
        <w:pStyle w:val="ListParagraph"/>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When </w:t>
      </w:r>
      <w:r w:rsidR="00D1408E" w:rsidRPr="00CF72C1">
        <w:rPr>
          <w:rFonts w:ascii="Times New Roman" w:hAnsi="Times New Roman" w:cs="Times New Roman"/>
          <w:sz w:val="22"/>
          <w:szCs w:val="22"/>
          <w:lang w:val="en-CA"/>
        </w:rPr>
        <w:t>Morris</w:t>
      </w:r>
      <w:r>
        <w:rPr>
          <w:rFonts w:ascii="Times New Roman" w:hAnsi="Times New Roman" w:cs="Times New Roman"/>
          <w:sz w:val="22"/>
          <w:szCs w:val="22"/>
          <w:lang w:val="en-CA"/>
        </w:rPr>
        <w:t xml:space="preserve"> works </w:t>
      </w:r>
      <w:r w:rsidR="00B505CA">
        <w:rPr>
          <w:rFonts w:ascii="Times New Roman" w:hAnsi="Times New Roman" w:cs="Times New Roman"/>
          <w:sz w:val="22"/>
          <w:szCs w:val="22"/>
          <w:lang w:val="en-CA"/>
        </w:rPr>
        <w:t>extra time</w:t>
      </w:r>
      <w:r>
        <w:rPr>
          <w:rFonts w:ascii="Times New Roman" w:hAnsi="Times New Roman" w:cs="Times New Roman"/>
          <w:sz w:val="22"/>
          <w:szCs w:val="22"/>
          <w:lang w:val="en-CA"/>
        </w:rPr>
        <w:t xml:space="preserve"> (after 40h per week), he is paid one and a half times for each hour. What is his gross </w:t>
      </w:r>
      <w:r w:rsidR="00172647">
        <w:rPr>
          <w:rFonts w:ascii="Times New Roman" w:hAnsi="Times New Roman" w:cs="Times New Roman"/>
          <w:sz w:val="22"/>
          <w:szCs w:val="22"/>
          <w:lang w:val="en-CA"/>
        </w:rPr>
        <w:t>incom</w:t>
      </w:r>
      <w:r>
        <w:rPr>
          <w:rFonts w:ascii="Times New Roman" w:hAnsi="Times New Roman" w:cs="Times New Roman"/>
          <w:sz w:val="22"/>
          <w:szCs w:val="22"/>
          <w:lang w:val="en-CA"/>
        </w:rPr>
        <w:t>e</w:t>
      </w:r>
      <w:r w:rsidR="00D1408E"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if he works</w:t>
      </w:r>
      <w:r w:rsidR="00D1408E" w:rsidRPr="00CF72C1">
        <w:rPr>
          <w:rFonts w:ascii="Times New Roman" w:hAnsi="Times New Roman" w:cs="Times New Roman"/>
          <w:sz w:val="22"/>
          <w:szCs w:val="22"/>
          <w:lang w:val="en-CA"/>
        </w:rPr>
        <w:t xml:space="preserve"> 43 </w:t>
      </w:r>
      <w:r>
        <w:rPr>
          <w:rFonts w:ascii="Times New Roman" w:hAnsi="Times New Roman" w:cs="Times New Roman"/>
          <w:sz w:val="22"/>
          <w:szCs w:val="22"/>
          <w:lang w:val="en-CA"/>
        </w:rPr>
        <w:t xml:space="preserve">hours per </w:t>
      </w:r>
      <w:r w:rsidR="00A32CC1">
        <w:rPr>
          <w:rFonts w:ascii="Times New Roman" w:hAnsi="Times New Roman" w:cs="Times New Roman"/>
          <w:sz w:val="22"/>
          <w:szCs w:val="22"/>
          <w:lang w:val="en-CA"/>
        </w:rPr>
        <w:t>week</w:t>
      </w:r>
      <w:r w:rsidR="00A32CC1" w:rsidRPr="00CF72C1">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p>
    <w:p w14:paraId="0E2971A9" w14:textId="5DFCFA67" w:rsidR="00D1408E" w:rsidRPr="00CF72C1" w:rsidRDefault="00D1408E" w:rsidP="00D1408E">
      <w:pPr>
        <w:pStyle w:val="ListParagraph"/>
        <w:widowControl w:val="0"/>
        <w:numPr>
          <w:ilvl w:val="0"/>
          <w:numId w:val="11"/>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 xml:space="preserve">Jill </w:t>
      </w:r>
      <w:r w:rsidR="003E5BD1">
        <w:rPr>
          <w:rFonts w:ascii="Times New Roman" w:hAnsi="Times New Roman" w:cs="Times New Roman"/>
          <w:sz w:val="22"/>
          <w:szCs w:val="22"/>
          <w:lang w:val="en-CA"/>
        </w:rPr>
        <w:t>works at a store and gets</w:t>
      </w:r>
      <w:r w:rsidRPr="00CF72C1">
        <w:rPr>
          <w:rFonts w:ascii="Times New Roman" w:hAnsi="Times New Roman" w:cs="Times New Roman"/>
          <w:sz w:val="22"/>
          <w:szCs w:val="22"/>
          <w:lang w:val="en-CA"/>
        </w:rPr>
        <w:t xml:space="preserve"> 8% </w:t>
      </w:r>
      <w:r w:rsidR="003E5BD1">
        <w:rPr>
          <w:rFonts w:ascii="Times New Roman" w:hAnsi="Times New Roman" w:cs="Times New Roman"/>
          <w:sz w:val="22"/>
          <w:szCs w:val="22"/>
          <w:lang w:val="en-CA"/>
        </w:rPr>
        <w:t>of sales</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If the store sells</w:t>
      </w:r>
      <w:r w:rsidRPr="00CF72C1">
        <w:rPr>
          <w:rFonts w:ascii="Times New Roman" w:hAnsi="Times New Roman" w:cs="Times New Roman"/>
          <w:sz w:val="22"/>
          <w:szCs w:val="22"/>
          <w:lang w:val="en-CA"/>
        </w:rPr>
        <w:t xml:space="preserve"> $565000</w:t>
      </w:r>
      <w:r w:rsidR="003E5BD1">
        <w:rPr>
          <w:rFonts w:ascii="Times New Roman" w:hAnsi="Times New Roman" w:cs="Times New Roman"/>
          <w:sz w:val="22"/>
          <w:szCs w:val="22"/>
          <w:lang w:val="en-CA"/>
        </w:rPr>
        <w:t xml:space="preserve"> this year</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 xml:space="preserve">what is her gross </w:t>
      </w:r>
      <w:r w:rsidR="00A41390">
        <w:rPr>
          <w:rFonts w:ascii="Times New Roman" w:hAnsi="Times New Roman" w:cs="Times New Roman"/>
          <w:sz w:val="22"/>
          <w:szCs w:val="22"/>
          <w:lang w:val="en-CA"/>
        </w:rPr>
        <w:t>incom</w:t>
      </w:r>
      <w:r w:rsidR="00A32CC1">
        <w:rPr>
          <w:rFonts w:ascii="Times New Roman" w:hAnsi="Times New Roman" w:cs="Times New Roman"/>
          <w:sz w:val="22"/>
          <w:szCs w:val="22"/>
          <w:lang w:val="en-CA"/>
        </w:rPr>
        <w:t>e</w:t>
      </w:r>
      <w:r w:rsidR="00A32CC1" w:rsidRPr="00CF72C1">
        <w:rPr>
          <w:rFonts w:ascii="Times New Roman" w:hAnsi="Times New Roman" w:cs="Times New Roman"/>
          <w:sz w:val="22"/>
          <w:szCs w:val="22"/>
          <w:lang w:val="en-CA"/>
        </w:rPr>
        <w:t>?</w:t>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7F99B8FE" w14:textId="447A5F20" w:rsidR="00D1408E" w:rsidRPr="00CF72C1" w:rsidRDefault="00D1408E" w:rsidP="00D1408E">
      <w:pPr>
        <w:pStyle w:val="ListParagraph"/>
        <w:widowControl w:val="0"/>
        <w:numPr>
          <w:ilvl w:val="0"/>
          <w:numId w:val="11"/>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 xml:space="preserve">Terry </w:t>
      </w:r>
      <w:r w:rsidR="003E5BD1">
        <w:rPr>
          <w:rFonts w:ascii="Times New Roman" w:hAnsi="Times New Roman" w:cs="Times New Roman"/>
          <w:sz w:val="22"/>
          <w:szCs w:val="22"/>
          <w:lang w:val="en-CA"/>
        </w:rPr>
        <w:t xml:space="preserve">works at a restaurant for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10</w:t>
      </w:r>
      <w:r w:rsidR="003600F7">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45 </w:t>
      </w:r>
      <w:r w:rsidR="003E5BD1">
        <w:rPr>
          <w:rFonts w:ascii="Times New Roman" w:hAnsi="Times New Roman" w:cs="Times New Roman"/>
          <w:sz w:val="22"/>
          <w:szCs w:val="22"/>
          <w:lang w:val="en-CA"/>
        </w:rPr>
        <w:t>per hour</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and receives</w:t>
      </w:r>
      <w:r w:rsidRPr="00CF72C1">
        <w:rPr>
          <w:rFonts w:ascii="Times New Roman" w:hAnsi="Times New Roman" w:cs="Times New Roman"/>
          <w:sz w:val="22"/>
          <w:szCs w:val="22"/>
          <w:lang w:val="en-CA"/>
        </w:rPr>
        <w:t xml:space="preserve"> 35$ </w:t>
      </w:r>
      <w:r w:rsidR="003E5BD1">
        <w:rPr>
          <w:rFonts w:ascii="Times New Roman" w:hAnsi="Times New Roman" w:cs="Times New Roman"/>
          <w:sz w:val="22"/>
          <w:szCs w:val="22"/>
          <w:lang w:val="en-CA"/>
        </w:rPr>
        <w:t>in tips every day</w:t>
      </w:r>
      <w:r w:rsidR="00C92DB2"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If he works</w:t>
      </w:r>
      <w:r w:rsidRPr="00CF72C1">
        <w:rPr>
          <w:rFonts w:ascii="Times New Roman" w:hAnsi="Times New Roman" w:cs="Times New Roman"/>
          <w:sz w:val="22"/>
          <w:szCs w:val="22"/>
          <w:lang w:val="en-CA"/>
        </w:rPr>
        <w:t xml:space="preserve"> 8 </w:t>
      </w:r>
      <w:r w:rsidR="003E5BD1">
        <w:rPr>
          <w:rFonts w:ascii="Times New Roman" w:hAnsi="Times New Roman" w:cs="Times New Roman"/>
          <w:sz w:val="22"/>
          <w:szCs w:val="22"/>
          <w:lang w:val="en-CA"/>
        </w:rPr>
        <w:t>hours per day</w:t>
      </w:r>
      <w:r w:rsidRPr="00CF72C1">
        <w:rPr>
          <w:rFonts w:ascii="Times New Roman" w:hAnsi="Times New Roman" w:cs="Times New Roman"/>
          <w:sz w:val="22"/>
          <w:szCs w:val="22"/>
          <w:lang w:val="en-CA"/>
        </w:rPr>
        <w:t xml:space="preserve">, 3 </w:t>
      </w:r>
      <w:r w:rsidR="003E5BD1">
        <w:rPr>
          <w:rFonts w:ascii="Times New Roman" w:hAnsi="Times New Roman" w:cs="Times New Roman"/>
          <w:sz w:val="22"/>
          <w:szCs w:val="22"/>
          <w:lang w:val="en-CA"/>
        </w:rPr>
        <w:t>days a week</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 xml:space="preserve">what is his gross </w:t>
      </w:r>
      <w:r w:rsidR="00A41390">
        <w:rPr>
          <w:rFonts w:ascii="Times New Roman" w:hAnsi="Times New Roman" w:cs="Times New Roman"/>
          <w:sz w:val="22"/>
          <w:szCs w:val="22"/>
          <w:lang w:val="en-CA"/>
        </w:rPr>
        <w:t>incom</w:t>
      </w:r>
      <w:r w:rsidR="003E5BD1">
        <w:rPr>
          <w:rFonts w:ascii="Times New Roman" w:hAnsi="Times New Roman" w:cs="Times New Roman"/>
          <w:sz w:val="22"/>
          <w:szCs w:val="22"/>
          <w:lang w:val="en-CA"/>
        </w:rPr>
        <w:t xml:space="preserve">e each </w:t>
      </w:r>
      <w:r w:rsidR="00A32CC1">
        <w:rPr>
          <w:rFonts w:ascii="Times New Roman" w:hAnsi="Times New Roman" w:cs="Times New Roman"/>
          <w:sz w:val="22"/>
          <w:szCs w:val="22"/>
          <w:lang w:val="en-CA"/>
        </w:rPr>
        <w:t>week</w:t>
      </w:r>
      <w:r w:rsidR="00A32CC1" w:rsidRPr="00CF72C1">
        <w:rPr>
          <w:rFonts w:ascii="Times New Roman" w:hAnsi="Times New Roman" w:cs="Times New Roman"/>
          <w:sz w:val="22"/>
          <w:szCs w:val="22"/>
          <w:lang w:val="en-CA"/>
        </w:rPr>
        <w:t>?</w:t>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67B65AF1" w14:textId="134DC38A" w:rsidR="00D1408E" w:rsidRPr="00CF72C1" w:rsidRDefault="00D1408E" w:rsidP="00D1408E">
      <w:pPr>
        <w:pStyle w:val="ListParagraph"/>
        <w:widowControl w:val="0"/>
        <w:numPr>
          <w:ilvl w:val="0"/>
          <w:numId w:val="11"/>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 xml:space="preserve">Troy </w:t>
      </w:r>
      <w:r w:rsidR="003E5BD1">
        <w:rPr>
          <w:rFonts w:ascii="Times New Roman" w:hAnsi="Times New Roman" w:cs="Times New Roman"/>
          <w:sz w:val="22"/>
          <w:szCs w:val="22"/>
          <w:lang w:val="en-CA"/>
        </w:rPr>
        <w:t>has</w:t>
      </w:r>
      <w:r w:rsidRPr="00CF72C1">
        <w:rPr>
          <w:rFonts w:ascii="Times New Roman" w:hAnsi="Times New Roman" w:cs="Times New Roman"/>
          <w:sz w:val="22"/>
          <w:szCs w:val="22"/>
          <w:lang w:val="en-CA"/>
        </w:rPr>
        <w:t xml:space="preserve"> 2 </w:t>
      </w:r>
      <w:r w:rsidR="003E5BD1">
        <w:rPr>
          <w:rFonts w:ascii="Times New Roman" w:hAnsi="Times New Roman" w:cs="Times New Roman"/>
          <w:sz w:val="22"/>
          <w:szCs w:val="22"/>
          <w:lang w:val="en-CA"/>
        </w:rPr>
        <w:t>work offers</w:t>
      </w:r>
      <w:r w:rsidRPr="00CF72C1">
        <w:rPr>
          <w:rFonts w:ascii="Times New Roman" w:hAnsi="Times New Roman" w:cs="Times New Roman"/>
          <w:sz w:val="22"/>
          <w:szCs w:val="22"/>
          <w:lang w:val="en-CA"/>
        </w:rPr>
        <w:t xml:space="preserve">. </w:t>
      </w:r>
      <w:r w:rsidR="003E5BD1">
        <w:rPr>
          <w:rFonts w:ascii="Times New Roman" w:hAnsi="Times New Roman" w:cs="Times New Roman"/>
          <w:sz w:val="22"/>
          <w:szCs w:val="22"/>
          <w:lang w:val="en-CA"/>
        </w:rPr>
        <w:t>Store</w:t>
      </w:r>
      <w:r w:rsidRPr="00CF72C1">
        <w:rPr>
          <w:rFonts w:ascii="Times New Roman" w:hAnsi="Times New Roman" w:cs="Times New Roman"/>
          <w:sz w:val="22"/>
          <w:szCs w:val="22"/>
          <w:lang w:val="en-CA"/>
        </w:rPr>
        <w:t xml:space="preserve"> A </w:t>
      </w:r>
      <w:r w:rsidR="003E5BD1">
        <w:rPr>
          <w:rFonts w:ascii="Times New Roman" w:hAnsi="Times New Roman" w:cs="Times New Roman"/>
          <w:sz w:val="22"/>
          <w:szCs w:val="22"/>
          <w:lang w:val="en-CA"/>
        </w:rPr>
        <w:t>offers a salary of</w:t>
      </w:r>
      <w:r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10,45 </w:t>
      </w:r>
      <w:r w:rsidR="003E5BD1">
        <w:rPr>
          <w:rFonts w:ascii="Times New Roman" w:hAnsi="Times New Roman" w:cs="Times New Roman"/>
          <w:sz w:val="22"/>
          <w:szCs w:val="22"/>
          <w:lang w:val="en-CA"/>
        </w:rPr>
        <w:t>per hour</w:t>
      </w:r>
      <w:r w:rsidRPr="00CF72C1">
        <w:rPr>
          <w:rFonts w:ascii="Times New Roman" w:hAnsi="Times New Roman" w:cs="Times New Roman"/>
          <w:sz w:val="22"/>
          <w:szCs w:val="22"/>
          <w:lang w:val="en-CA"/>
        </w:rPr>
        <w:t xml:space="preserve">. </w:t>
      </w:r>
      <w:r w:rsidR="00F80DA2">
        <w:rPr>
          <w:rFonts w:ascii="Times New Roman" w:hAnsi="Times New Roman" w:cs="Times New Roman"/>
          <w:sz w:val="22"/>
          <w:szCs w:val="22"/>
          <w:lang w:val="en-CA"/>
        </w:rPr>
        <w:t>Store B offers</w:t>
      </w:r>
      <w:r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1100 </w:t>
      </w:r>
      <w:r w:rsidR="00F80DA2">
        <w:rPr>
          <w:rFonts w:ascii="Times New Roman" w:hAnsi="Times New Roman" w:cs="Times New Roman"/>
          <w:sz w:val="22"/>
          <w:szCs w:val="22"/>
          <w:lang w:val="en-CA"/>
        </w:rPr>
        <w:t>per month</w:t>
      </w:r>
      <w:r w:rsidRPr="00CF72C1">
        <w:rPr>
          <w:rFonts w:ascii="Times New Roman" w:hAnsi="Times New Roman" w:cs="Times New Roman"/>
          <w:sz w:val="22"/>
          <w:szCs w:val="22"/>
          <w:lang w:val="en-CA"/>
        </w:rPr>
        <w:t xml:space="preserve"> plus 4% </w:t>
      </w:r>
      <w:r w:rsidR="00F80DA2">
        <w:rPr>
          <w:rFonts w:ascii="Times New Roman" w:hAnsi="Times New Roman" w:cs="Times New Roman"/>
          <w:sz w:val="22"/>
          <w:szCs w:val="22"/>
          <w:lang w:val="en-CA"/>
        </w:rPr>
        <w:t>of commissions on his sales</w:t>
      </w:r>
      <w:r w:rsidRPr="00CF72C1">
        <w:rPr>
          <w:rFonts w:ascii="Times New Roman" w:hAnsi="Times New Roman" w:cs="Times New Roman"/>
          <w:sz w:val="22"/>
          <w:szCs w:val="22"/>
          <w:lang w:val="en-CA"/>
        </w:rPr>
        <w:t xml:space="preserve">. </w:t>
      </w:r>
      <w:r w:rsidR="00F80DA2">
        <w:rPr>
          <w:rFonts w:ascii="Times New Roman" w:hAnsi="Times New Roman" w:cs="Times New Roman"/>
          <w:sz w:val="22"/>
          <w:szCs w:val="22"/>
          <w:lang w:val="en-CA"/>
        </w:rPr>
        <w:t>Both stores want</w:t>
      </w:r>
      <w:r w:rsidRPr="00CF72C1">
        <w:rPr>
          <w:rFonts w:ascii="Times New Roman" w:hAnsi="Times New Roman" w:cs="Times New Roman"/>
          <w:sz w:val="22"/>
          <w:szCs w:val="22"/>
          <w:lang w:val="en-CA"/>
        </w:rPr>
        <w:t xml:space="preserve"> Troy </w:t>
      </w:r>
      <w:r w:rsidR="00F80DA2">
        <w:rPr>
          <w:rFonts w:ascii="Times New Roman" w:hAnsi="Times New Roman" w:cs="Times New Roman"/>
          <w:sz w:val="22"/>
          <w:szCs w:val="22"/>
          <w:lang w:val="en-CA"/>
        </w:rPr>
        <w:t xml:space="preserve">working </w:t>
      </w:r>
      <w:r w:rsidRPr="00CF72C1">
        <w:rPr>
          <w:rFonts w:ascii="Times New Roman" w:hAnsi="Times New Roman" w:cs="Times New Roman"/>
          <w:sz w:val="22"/>
          <w:szCs w:val="22"/>
          <w:lang w:val="en-CA"/>
        </w:rPr>
        <w:t xml:space="preserve">160 </w:t>
      </w:r>
      <w:r w:rsidR="00F80DA2">
        <w:rPr>
          <w:rFonts w:ascii="Times New Roman" w:hAnsi="Times New Roman" w:cs="Times New Roman"/>
          <w:sz w:val="22"/>
          <w:szCs w:val="22"/>
          <w:lang w:val="en-CA"/>
        </w:rPr>
        <w:t>hours per month</w:t>
      </w:r>
      <w:r w:rsidRPr="00CF72C1">
        <w:rPr>
          <w:rFonts w:ascii="Times New Roman" w:hAnsi="Times New Roman" w:cs="Times New Roman"/>
          <w:sz w:val="22"/>
          <w:szCs w:val="22"/>
          <w:lang w:val="en-CA"/>
        </w:rPr>
        <w:t xml:space="preserve">. </w:t>
      </w:r>
      <w:r w:rsidR="00F80DA2">
        <w:rPr>
          <w:rFonts w:ascii="Times New Roman" w:hAnsi="Times New Roman" w:cs="Times New Roman"/>
          <w:sz w:val="22"/>
          <w:szCs w:val="22"/>
          <w:lang w:val="en-CA"/>
        </w:rPr>
        <w:t xml:space="preserve">How much money in sales does </w:t>
      </w:r>
      <w:r w:rsidRPr="00CF72C1">
        <w:rPr>
          <w:rFonts w:ascii="Times New Roman" w:hAnsi="Times New Roman" w:cs="Times New Roman"/>
          <w:sz w:val="22"/>
          <w:szCs w:val="22"/>
          <w:lang w:val="en-CA"/>
        </w:rPr>
        <w:t xml:space="preserve">Troy </w:t>
      </w:r>
      <w:r w:rsidR="00F80DA2">
        <w:rPr>
          <w:rFonts w:ascii="Times New Roman" w:hAnsi="Times New Roman" w:cs="Times New Roman"/>
          <w:sz w:val="22"/>
          <w:szCs w:val="22"/>
          <w:lang w:val="en-CA"/>
        </w:rPr>
        <w:t xml:space="preserve">need to make store B’s offer more advantageous? </w:t>
      </w:r>
    </w:p>
    <w:p w14:paraId="0CB99276" w14:textId="2DCCB731" w:rsidR="00D1408E" w:rsidRPr="00CF72C1" w:rsidRDefault="00D1408E" w:rsidP="00D1408E">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1B4FBBF4" w14:textId="1DCAD0B1" w:rsidR="004B4649" w:rsidRPr="00CF72C1" w:rsidRDefault="00F80DA2" w:rsidP="00552D0C">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b/>
          <w:lang w:val="en-CA"/>
        </w:rPr>
        <w:lastRenderedPageBreak/>
        <w:t xml:space="preserve">Net </w:t>
      </w:r>
      <w:r w:rsidR="00A41390">
        <w:rPr>
          <w:rFonts w:ascii="Times New Roman" w:hAnsi="Times New Roman" w:cs="Times New Roman"/>
          <w:b/>
          <w:lang w:val="en-CA"/>
        </w:rPr>
        <w:t>Incom</w:t>
      </w:r>
      <w:r w:rsidR="00A32CC1">
        <w:rPr>
          <w:rFonts w:ascii="Times New Roman" w:hAnsi="Times New Roman" w:cs="Times New Roman"/>
          <w:b/>
          <w:lang w:val="en-CA"/>
        </w:rPr>
        <w:t>e</w:t>
      </w:r>
      <w:r w:rsidR="00A32CC1" w:rsidRPr="00CF72C1">
        <w:rPr>
          <w:rFonts w:ascii="Times New Roman" w:hAnsi="Times New Roman" w:cs="Times New Roman"/>
          <w:b/>
          <w:lang w:val="en-CA"/>
        </w:rPr>
        <w:t>:</w:t>
      </w:r>
      <w:r w:rsidR="004B4649"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the </w:t>
      </w:r>
      <w:r w:rsidR="00A41390">
        <w:rPr>
          <w:rFonts w:ascii="Times New Roman" w:hAnsi="Times New Roman" w:cs="Times New Roman"/>
          <w:sz w:val="22"/>
          <w:szCs w:val="22"/>
          <w:lang w:val="en-CA"/>
        </w:rPr>
        <w:t>incom</w:t>
      </w:r>
      <w:r>
        <w:rPr>
          <w:rFonts w:ascii="Times New Roman" w:hAnsi="Times New Roman" w:cs="Times New Roman"/>
          <w:sz w:val="22"/>
          <w:szCs w:val="22"/>
          <w:lang w:val="en-CA"/>
        </w:rPr>
        <w:t>e that remains after deductions</w:t>
      </w:r>
      <w:r w:rsidR="00552D0C" w:rsidRPr="00CF72C1">
        <w:rPr>
          <w:rFonts w:ascii="Times New Roman" w:hAnsi="Times New Roman" w:cs="Times New Roman"/>
          <w:sz w:val="22"/>
          <w:szCs w:val="22"/>
          <w:lang w:val="en-CA"/>
        </w:rPr>
        <w:t xml:space="preserve">. </w:t>
      </w:r>
    </w:p>
    <w:p w14:paraId="5CEA4339" w14:textId="5619AD39" w:rsidR="00552D0C" w:rsidRPr="00CF72C1" w:rsidRDefault="00F80DA2" w:rsidP="00552D0C">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The deductions </w:t>
      </w:r>
      <w:r w:rsidR="00A32CC1">
        <w:rPr>
          <w:rFonts w:ascii="Times New Roman" w:hAnsi="Times New Roman" w:cs="Times New Roman"/>
          <w:sz w:val="22"/>
          <w:szCs w:val="22"/>
          <w:lang w:val="en-CA"/>
        </w:rPr>
        <w:t>include</w:t>
      </w:r>
      <w:r w:rsidR="00A32CC1" w:rsidRPr="00CF72C1">
        <w:rPr>
          <w:rFonts w:ascii="Times New Roman" w:hAnsi="Times New Roman" w:cs="Times New Roman"/>
          <w:sz w:val="22"/>
          <w:szCs w:val="22"/>
          <w:lang w:val="en-CA"/>
        </w:rPr>
        <w:t>:</w:t>
      </w:r>
      <w:r w:rsidR="00552D0C" w:rsidRPr="00CF72C1">
        <w:rPr>
          <w:rFonts w:ascii="Times New Roman" w:hAnsi="Times New Roman" w:cs="Times New Roman"/>
          <w:sz w:val="22"/>
          <w:szCs w:val="22"/>
          <w:lang w:val="en-CA"/>
        </w:rPr>
        <w:t xml:space="preserve"> </w:t>
      </w:r>
    </w:p>
    <w:p w14:paraId="2221DBC4" w14:textId="2AE0FD9C" w:rsidR="00552D0C" w:rsidRPr="00CF72C1" w:rsidRDefault="00F80DA2" w:rsidP="00552D0C">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Taxes</w:t>
      </w:r>
    </w:p>
    <w:p w14:paraId="07F8C3ED" w14:textId="41C06899" w:rsidR="00552D0C" w:rsidRPr="00CF72C1" w:rsidRDefault="00814DF4" w:rsidP="00552D0C">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Employment Insurance</w:t>
      </w:r>
      <w:r w:rsidR="00786548" w:rsidRPr="00CF72C1">
        <w:rPr>
          <w:rFonts w:ascii="Times New Roman" w:hAnsi="Times New Roman" w:cs="Times New Roman"/>
          <w:sz w:val="22"/>
          <w:szCs w:val="22"/>
          <w:lang w:val="en-CA"/>
        </w:rPr>
        <w:t xml:space="preserve"> (E</w:t>
      </w:r>
      <w:r w:rsidR="00A32CC1">
        <w:rPr>
          <w:rFonts w:ascii="Times New Roman" w:hAnsi="Times New Roman" w:cs="Times New Roman"/>
          <w:sz w:val="22"/>
          <w:szCs w:val="22"/>
          <w:lang w:val="en-CA"/>
        </w:rPr>
        <w:t>I</w:t>
      </w:r>
      <w:r w:rsidR="00786548" w:rsidRPr="00CF72C1">
        <w:rPr>
          <w:rFonts w:ascii="Times New Roman" w:hAnsi="Times New Roman" w:cs="Times New Roman"/>
          <w:sz w:val="22"/>
          <w:szCs w:val="22"/>
          <w:lang w:val="en-CA"/>
        </w:rPr>
        <w:t>)</w:t>
      </w:r>
    </w:p>
    <w:p w14:paraId="6D8106C7" w14:textId="25F5FA47" w:rsidR="00552D0C" w:rsidRPr="00CF72C1" w:rsidRDefault="00F80DA2" w:rsidP="00552D0C">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Canadian Pension plan</w:t>
      </w:r>
      <w:r w:rsidR="00786548" w:rsidRPr="00CF72C1">
        <w:rPr>
          <w:rFonts w:ascii="Times New Roman" w:hAnsi="Times New Roman" w:cs="Times New Roman"/>
          <w:sz w:val="22"/>
          <w:szCs w:val="22"/>
          <w:lang w:val="en-CA"/>
        </w:rPr>
        <w:t xml:space="preserve"> (</w:t>
      </w:r>
      <w:r w:rsidR="00A32CC1">
        <w:rPr>
          <w:rFonts w:ascii="Times New Roman" w:hAnsi="Times New Roman" w:cs="Times New Roman"/>
          <w:sz w:val="22"/>
          <w:szCs w:val="22"/>
          <w:lang w:val="en-CA"/>
        </w:rPr>
        <w:t>CPP</w:t>
      </w:r>
      <w:r w:rsidR="00786548" w:rsidRPr="00CF72C1">
        <w:rPr>
          <w:rFonts w:ascii="Times New Roman" w:hAnsi="Times New Roman" w:cs="Times New Roman"/>
          <w:sz w:val="22"/>
          <w:szCs w:val="22"/>
          <w:lang w:val="en-CA"/>
        </w:rPr>
        <w:t>)</w:t>
      </w:r>
    </w:p>
    <w:p w14:paraId="09EDFC87" w14:textId="43B150F3" w:rsidR="00552D0C" w:rsidRPr="00CF72C1" w:rsidRDefault="00F80DA2" w:rsidP="00552D0C">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Union fees</w:t>
      </w:r>
    </w:p>
    <w:p w14:paraId="09FD80D1" w14:textId="4CA8A135" w:rsidR="00552D0C" w:rsidRPr="00CF72C1" w:rsidRDefault="00F80DA2" w:rsidP="00552D0C">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Medical </w:t>
      </w:r>
      <w:r w:rsidR="00173979">
        <w:rPr>
          <w:rFonts w:ascii="Times New Roman" w:hAnsi="Times New Roman" w:cs="Times New Roman"/>
          <w:sz w:val="22"/>
          <w:szCs w:val="22"/>
          <w:lang w:val="en-CA"/>
        </w:rPr>
        <w:t>insurance</w:t>
      </w:r>
    </w:p>
    <w:p w14:paraId="2750E594" w14:textId="2484224E" w:rsidR="008111DD" w:rsidRPr="00CF72C1" w:rsidRDefault="00F80DA2" w:rsidP="008111DD">
      <w:pPr>
        <w:pStyle w:val="ListParagraph"/>
        <w:widowControl w:val="0"/>
        <w:numPr>
          <w:ilvl w:val="0"/>
          <w:numId w:val="6"/>
        </w:numPr>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Other deductions</w:t>
      </w:r>
      <w:r w:rsidR="00552D0C" w:rsidRPr="00CF72C1">
        <w:rPr>
          <w:rFonts w:ascii="Times New Roman" w:hAnsi="Times New Roman" w:cs="Times New Roman"/>
          <w:sz w:val="22"/>
          <w:szCs w:val="22"/>
          <w:lang w:val="en-CA"/>
        </w:rPr>
        <w:t xml:space="preserve">. </w:t>
      </w:r>
    </w:p>
    <w:p w14:paraId="02A3AF1F" w14:textId="1FB203E4" w:rsidR="004B4649" w:rsidRPr="00CF72C1" w:rsidRDefault="000A0541" w:rsidP="00552D0C">
      <w:pPr>
        <w:jc w:val="center"/>
        <w:rPr>
          <w:rFonts w:ascii="Times New Roman" w:hAnsi="Times New Roman" w:cs="Times New Roman"/>
          <w:b/>
          <w:sz w:val="40"/>
          <w:szCs w:val="40"/>
          <w:lang w:val="en-CA"/>
        </w:rPr>
      </w:pPr>
      <w:r>
        <w:rPr>
          <w:rFonts w:ascii="Times New Roman" w:hAnsi="Times New Roman" w:cs="Times New Roman"/>
          <w:b/>
          <w:sz w:val="40"/>
          <w:szCs w:val="40"/>
          <w:bdr w:val="single" w:sz="4" w:space="0" w:color="auto"/>
          <w:lang w:val="en-CA"/>
        </w:rPr>
        <w:t xml:space="preserve">   </w:t>
      </w:r>
      <w:r w:rsidR="00F80DA2">
        <w:rPr>
          <w:rFonts w:ascii="Times New Roman" w:hAnsi="Times New Roman" w:cs="Times New Roman"/>
          <w:b/>
          <w:sz w:val="40"/>
          <w:szCs w:val="40"/>
          <w:bdr w:val="single" w:sz="4" w:space="0" w:color="auto"/>
          <w:lang w:val="en-CA"/>
        </w:rPr>
        <w:t xml:space="preserve">Net </w:t>
      </w:r>
      <w:r w:rsidR="00A41390">
        <w:rPr>
          <w:rFonts w:ascii="Times New Roman" w:hAnsi="Times New Roman" w:cs="Times New Roman"/>
          <w:b/>
          <w:sz w:val="40"/>
          <w:szCs w:val="40"/>
          <w:bdr w:val="single" w:sz="4" w:space="0" w:color="auto"/>
          <w:lang w:val="en-CA"/>
        </w:rPr>
        <w:t>Incom</w:t>
      </w:r>
      <w:r w:rsidR="00F80DA2">
        <w:rPr>
          <w:rFonts w:ascii="Times New Roman" w:hAnsi="Times New Roman" w:cs="Times New Roman"/>
          <w:b/>
          <w:sz w:val="40"/>
          <w:szCs w:val="40"/>
          <w:bdr w:val="single" w:sz="4" w:space="0" w:color="auto"/>
          <w:lang w:val="en-CA"/>
        </w:rPr>
        <w:t>e</w:t>
      </w:r>
      <w:r w:rsidR="00552D0C" w:rsidRPr="00CF72C1">
        <w:rPr>
          <w:rFonts w:ascii="Times New Roman" w:hAnsi="Times New Roman" w:cs="Times New Roman"/>
          <w:b/>
          <w:sz w:val="40"/>
          <w:szCs w:val="40"/>
          <w:bdr w:val="single" w:sz="4" w:space="0" w:color="auto"/>
          <w:lang w:val="en-CA"/>
        </w:rPr>
        <w:t xml:space="preserve"> = </w:t>
      </w:r>
      <w:r w:rsidR="00F80DA2">
        <w:rPr>
          <w:rFonts w:ascii="Times New Roman" w:hAnsi="Times New Roman" w:cs="Times New Roman"/>
          <w:b/>
          <w:sz w:val="40"/>
          <w:szCs w:val="40"/>
          <w:bdr w:val="single" w:sz="4" w:space="0" w:color="auto"/>
          <w:lang w:val="en-CA"/>
        </w:rPr>
        <w:t xml:space="preserve">Gross </w:t>
      </w:r>
      <w:r w:rsidR="00A41390">
        <w:rPr>
          <w:rFonts w:ascii="Times New Roman" w:hAnsi="Times New Roman" w:cs="Times New Roman"/>
          <w:b/>
          <w:sz w:val="40"/>
          <w:szCs w:val="40"/>
          <w:bdr w:val="single" w:sz="4" w:space="0" w:color="auto"/>
          <w:lang w:val="en-CA"/>
        </w:rPr>
        <w:t>Incom</w:t>
      </w:r>
      <w:r w:rsidR="00F80DA2">
        <w:rPr>
          <w:rFonts w:ascii="Times New Roman" w:hAnsi="Times New Roman" w:cs="Times New Roman"/>
          <w:b/>
          <w:sz w:val="40"/>
          <w:szCs w:val="40"/>
          <w:bdr w:val="single" w:sz="4" w:space="0" w:color="auto"/>
          <w:lang w:val="en-CA"/>
        </w:rPr>
        <w:t>e</w:t>
      </w:r>
      <w:r w:rsidR="00552D0C" w:rsidRPr="00CF72C1">
        <w:rPr>
          <w:rFonts w:ascii="Times New Roman" w:hAnsi="Times New Roman" w:cs="Times New Roman"/>
          <w:b/>
          <w:sz w:val="40"/>
          <w:szCs w:val="40"/>
          <w:bdr w:val="single" w:sz="4" w:space="0" w:color="auto"/>
          <w:lang w:val="en-CA"/>
        </w:rPr>
        <w:t xml:space="preserve"> – </w:t>
      </w:r>
      <w:r>
        <w:rPr>
          <w:rFonts w:ascii="Times New Roman" w:hAnsi="Times New Roman" w:cs="Times New Roman"/>
          <w:b/>
          <w:sz w:val="40"/>
          <w:szCs w:val="40"/>
          <w:bdr w:val="single" w:sz="4" w:space="0" w:color="auto"/>
          <w:lang w:val="en-CA"/>
        </w:rPr>
        <w:t xml:space="preserve">All </w:t>
      </w:r>
      <w:r w:rsidR="00F80DA2">
        <w:rPr>
          <w:rFonts w:ascii="Times New Roman" w:hAnsi="Times New Roman" w:cs="Times New Roman"/>
          <w:b/>
          <w:sz w:val="40"/>
          <w:szCs w:val="40"/>
          <w:bdr w:val="single" w:sz="4" w:space="0" w:color="auto"/>
          <w:lang w:val="en-CA"/>
        </w:rPr>
        <w:t>Deduction</w:t>
      </w:r>
      <w:r>
        <w:rPr>
          <w:rFonts w:ascii="Times New Roman" w:hAnsi="Times New Roman" w:cs="Times New Roman"/>
          <w:b/>
          <w:sz w:val="40"/>
          <w:szCs w:val="40"/>
          <w:bdr w:val="single" w:sz="4" w:space="0" w:color="auto"/>
          <w:lang w:val="en-CA"/>
        </w:rPr>
        <w:t xml:space="preserve">s   </w:t>
      </w:r>
      <w:r w:rsidRPr="000A0541">
        <w:rPr>
          <w:rFonts w:ascii="Times New Roman" w:hAnsi="Times New Roman" w:cs="Times New Roman"/>
          <w:bCs/>
          <w:sz w:val="22"/>
          <w:szCs w:val="22"/>
          <w:bdr w:val="single" w:sz="4" w:space="0" w:color="auto"/>
          <w:lang w:val="en-CA"/>
        </w:rPr>
        <w:t>.</w:t>
      </w:r>
      <w:r>
        <w:rPr>
          <w:rFonts w:ascii="Times New Roman" w:hAnsi="Times New Roman" w:cs="Times New Roman"/>
          <w:b/>
          <w:sz w:val="40"/>
          <w:szCs w:val="40"/>
          <w:bdr w:val="single" w:sz="4" w:space="0" w:color="auto"/>
          <w:lang w:val="en-CA"/>
        </w:rPr>
        <w:t xml:space="preserve">     </w:t>
      </w:r>
    </w:p>
    <w:p w14:paraId="5C81D93B" w14:textId="77777777" w:rsidR="00552D0C" w:rsidRPr="00CF72C1" w:rsidRDefault="00552D0C" w:rsidP="00552D0C">
      <w:pPr>
        <w:jc w:val="center"/>
        <w:rPr>
          <w:rFonts w:ascii="Times New Roman" w:hAnsi="Times New Roman" w:cs="Times New Roman"/>
          <w:b/>
          <w:sz w:val="28"/>
          <w:szCs w:val="28"/>
          <w:lang w:val="en-CA"/>
        </w:rPr>
      </w:pPr>
    </w:p>
    <w:p w14:paraId="7C778346" w14:textId="27D92068" w:rsidR="00762DDA" w:rsidRPr="00CF72C1" w:rsidRDefault="00762DDA" w:rsidP="00762DDA">
      <w:pPr>
        <w:rPr>
          <w:rFonts w:ascii="Times New Roman" w:hAnsi="Times New Roman" w:cs="Times New Roman"/>
          <w:sz w:val="22"/>
          <w:szCs w:val="22"/>
          <w:lang w:val="en-CA"/>
        </w:rPr>
      </w:pPr>
      <w:proofErr w:type="gramStart"/>
      <w:r w:rsidRPr="00CF72C1">
        <w:rPr>
          <w:rFonts w:ascii="Times New Roman" w:hAnsi="Times New Roman" w:cs="Times New Roman"/>
          <w:b/>
          <w:sz w:val="22"/>
          <w:szCs w:val="22"/>
          <w:lang w:val="en-CA"/>
        </w:rPr>
        <w:t>Ex :</w:t>
      </w:r>
      <w:proofErr w:type="gramEnd"/>
      <w:r w:rsidRPr="00CF72C1">
        <w:rPr>
          <w:rFonts w:ascii="Times New Roman" w:hAnsi="Times New Roman" w:cs="Times New Roman"/>
          <w:b/>
          <w:sz w:val="22"/>
          <w:szCs w:val="22"/>
          <w:lang w:val="en-CA"/>
        </w:rPr>
        <w:t xml:space="preserve"> </w:t>
      </w:r>
      <w:r w:rsidR="00F80DA2">
        <w:rPr>
          <w:rFonts w:ascii="Times New Roman" w:hAnsi="Times New Roman" w:cs="Times New Roman"/>
          <w:sz w:val="22"/>
          <w:szCs w:val="22"/>
          <w:lang w:val="en-CA"/>
        </w:rPr>
        <w:t xml:space="preserve">Jasmine is a </w:t>
      </w:r>
      <w:r w:rsidR="00A32CC1">
        <w:rPr>
          <w:rFonts w:ascii="Times New Roman" w:hAnsi="Times New Roman" w:cs="Times New Roman"/>
          <w:sz w:val="22"/>
          <w:szCs w:val="22"/>
          <w:lang w:val="en-CA"/>
        </w:rPr>
        <w:t>person</w:t>
      </w:r>
      <w:r w:rsidR="00F80DA2">
        <w:rPr>
          <w:rFonts w:ascii="Times New Roman" w:hAnsi="Times New Roman" w:cs="Times New Roman"/>
          <w:sz w:val="22"/>
          <w:szCs w:val="22"/>
          <w:lang w:val="en-CA"/>
        </w:rPr>
        <w:t xml:space="preserve"> that makes</w:t>
      </w:r>
      <w:r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60000 </w:t>
      </w:r>
      <w:r w:rsidR="00F80DA2">
        <w:rPr>
          <w:rFonts w:ascii="Times New Roman" w:hAnsi="Times New Roman" w:cs="Times New Roman"/>
          <w:sz w:val="22"/>
          <w:szCs w:val="22"/>
          <w:lang w:val="en-CA"/>
        </w:rPr>
        <w:t>per year in</w:t>
      </w:r>
      <w:r w:rsidRPr="00CF72C1">
        <w:rPr>
          <w:rFonts w:ascii="Times New Roman" w:hAnsi="Times New Roman" w:cs="Times New Roman"/>
          <w:sz w:val="22"/>
          <w:szCs w:val="22"/>
          <w:lang w:val="en-CA"/>
        </w:rPr>
        <w:t xml:space="preserve"> B</w:t>
      </w:r>
      <w:r w:rsidR="00013E5D">
        <w:rPr>
          <w:rFonts w:ascii="Times New Roman" w:hAnsi="Times New Roman" w:cs="Times New Roman"/>
          <w:sz w:val="22"/>
          <w:szCs w:val="22"/>
          <w:lang w:val="en-CA"/>
        </w:rPr>
        <w:t>C</w:t>
      </w:r>
      <w:r w:rsidRPr="00CF72C1">
        <w:rPr>
          <w:rFonts w:ascii="Times New Roman" w:hAnsi="Times New Roman" w:cs="Times New Roman"/>
          <w:sz w:val="22"/>
          <w:szCs w:val="22"/>
          <w:lang w:val="en-CA"/>
        </w:rPr>
        <w:t xml:space="preserve">. </w:t>
      </w:r>
      <w:r w:rsidR="000A0541">
        <w:rPr>
          <w:rFonts w:ascii="Times New Roman" w:hAnsi="Times New Roman" w:cs="Times New Roman"/>
          <w:sz w:val="22"/>
          <w:szCs w:val="22"/>
          <w:lang w:val="en-CA"/>
        </w:rPr>
        <w:t xml:space="preserve">Her deductions are: </w:t>
      </w:r>
      <w:r w:rsidR="000A0541">
        <w:rPr>
          <w:rFonts w:ascii="Times New Roman" w:hAnsi="Times New Roman" w:cs="Times New Roman"/>
          <w:sz w:val="22"/>
          <w:szCs w:val="22"/>
          <w:lang w:val="en-CA"/>
        </w:rPr>
        <w:br/>
        <w:t>P</w:t>
      </w:r>
      <w:r w:rsidR="00F80DA2">
        <w:rPr>
          <w:rFonts w:ascii="Times New Roman" w:hAnsi="Times New Roman" w:cs="Times New Roman"/>
          <w:sz w:val="22"/>
          <w:szCs w:val="22"/>
          <w:lang w:val="en-CA"/>
        </w:rPr>
        <w:t>rovincial and federal taxes</w:t>
      </w:r>
      <w:r w:rsidR="000A0541">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10 491,</w:t>
      </w:r>
      <w:r w:rsidR="000A0541">
        <w:rPr>
          <w:rFonts w:ascii="Times New Roman" w:hAnsi="Times New Roman" w:cs="Times New Roman"/>
          <w:sz w:val="22"/>
          <w:szCs w:val="22"/>
          <w:lang w:val="en-CA"/>
        </w:rPr>
        <w:t xml:space="preserve"> </w:t>
      </w:r>
      <w:r w:rsidR="00B02BF4" w:rsidRPr="00CF72C1">
        <w:rPr>
          <w:rFonts w:ascii="Times New Roman" w:hAnsi="Times New Roman" w:cs="Times New Roman"/>
          <w:sz w:val="22"/>
          <w:szCs w:val="22"/>
          <w:lang w:val="en-CA"/>
        </w:rPr>
        <w:t>Pension</w:t>
      </w:r>
      <w:r w:rsidR="000A0541">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2544, E</w:t>
      </w:r>
      <w:r w:rsidR="00B23F1B">
        <w:rPr>
          <w:rFonts w:ascii="Times New Roman" w:hAnsi="Times New Roman" w:cs="Times New Roman"/>
          <w:sz w:val="22"/>
          <w:szCs w:val="22"/>
          <w:lang w:val="en-CA"/>
        </w:rPr>
        <w:t>I</w:t>
      </w:r>
      <w:r w:rsidR="00B02BF4"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 xml:space="preserve">955, </w:t>
      </w:r>
      <w:r w:rsidR="00173979">
        <w:rPr>
          <w:rFonts w:ascii="Times New Roman" w:hAnsi="Times New Roman" w:cs="Times New Roman"/>
          <w:sz w:val="22"/>
          <w:szCs w:val="22"/>
          <w:lang w:val="en-CA"/>
        </w:rPr>
        <w:t>Medical insurance</w:t>
      </w:r>
      <w:r w:rsidR="00B02BF4"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B02BF4" w:rsidRPr="00CF72C1">
        <w:rPr>
          <w:rFonts w:ascii="Times New Roman" w:hAnsi="Times New Roman" w:cs="Times New Roman"/>
          <w:sz w:val="22"/>
          <w:szCs w:val="22"/>
          <w:lang w:val="en-CA"/>
        </w:rPr>
        <w:t>900.</w:t>
      </w:r>
      <w:r w:rsidR="00446182">
        <w:rPr>
          <w:rFonts w:ascii="Times New Roman" w:hAnsi="Times New Roman" w:cs="Times New Roman"/>
          <w:sz w:val="22"/>
          <w:szCs w:val="22"/>
          <w:lang w:val="en-CA"/>
        </w:rPr>
        <w:t xml:space="preserve"> </w:t>
      </w:r>
      <w:r w:rsidR="00B02BF4" w:rsidRPr="00CF72C1">
        <w:rPr>
          <w:rFonts w:ascii="Times New Roman" w:hAnsi="Times New Roman" w:cs="Times New Roman"/>
          <w:sz w:val="22"/>
          <w:szCs w:val="22"/>
          <w:lang w:val="en-CA"/>
        </w:rPr>
        <w:t xml:space="preserve"> </w:t>
      </w:r>
      <w:r w:rsidR="000A0541">
        <w:rPr>
          <w:rFonts w:ascii="Times New Roman" w:hAnsi="Times New Roman" w:cs="Times New Roman"/>
          <w:sz w:val="22"/>
          <w:szCs w:val="22"/>
          <w:lang w:val="en-CA"/>
        </w:rPr>
        <w:br/>
      </w:r>
      <w:r w:rsidR="00173979">
        <w:rPr>
          <w:rFonts w:ascii="Times New Roman" w:hAnsi="Times New Roman" w:cs="Times New Roman"/>
          <w:sz w:val="22"/>
          <w:szCs w:val="22"/>
          <w:lang w:val="en-CA"/>
        </w:rPr>
        <w:t xml:space="preserve">What is her net </w:t>
      </w:r>
      <w:r w:rsidR="00A41390">
        <w:rPr>
          <w:rFonts w:ascii="Times New Roman" w:hAnsi="Times New Roman" w:cs="Times New Roman"/>
          <w:sz w:val="22"/>
          <w:szCs w:val="22"/>
          <w:lang w:val="en-CA"/>
        </w:rPr>
        <w:t>incom</w:t>
      </w:r>
      <w:r w:rsidR="00173979">
        <w:rPr>
          <w:rFonts w:ascii="Times New Roman" w:hAnsi="Times New Roman" w:cs="Times New Roman"/>
          <w:sz w:val="22"/>
          <w:szCs w:val="22"/>
          <w:lang w:val="en-CA"/>
        </w:rPr>
        <w:t>e every</w:t>
      </w:r>
      <w:r w:rsidR="00B02BF4" w:rsidRPr="00CF72C1">
        <w:rPr>
          <w:rFonts w:ascii="Times New Roman" w:hAnsi="Times New Roman" w:cs="Times New Roman"/>
          <w:sz w:val="22"/>
          <w:szCs w:val="22"/>
          <w:lang w:val="en-CA"/>
        </w:rPr>
        <w:t xml:space="preserve"> 2 </w:t>
      </w:r>
      <w:r w:rsidR="00A32CC1">
        <w:rPr>
          <w:rFonts w:ascii="Times New Roman" w:hAnsi="Times New Roman" w:cs="Times New Roman"/>
          <w:sz w:val="22"/>
          <w:szCs w:val="22"/>
          <w:lang w:val="en-CA"/>
        </w:rPr>
        <w:t>weeks</w:t>
      </w:r>
      <w:r w:rsidR="00A32CC1" w:rsidRPr="00CF72C1">
        <w:rPr>
          <w:rFonts w:ascii="Times New Roman" w:hAnsi="Times New Roman" w:cs="Times New Roman"/>
          <w:sz w:val="22"/>
          <w:szCs w:val="22"/>
          <w:lang w:val="en-CA"/>
        </w:rPr>
        <w:t>?</w:t>
      </w:r>
    </w:p>
    <w:p w14:paraId="0FF41948" w14:textId="77777777" w:rsidR="00762DDA" w:rsidRPr="00CF72C1" w:rsidRDefault="00762DDA" w:rsidP="00552D0C">
      <w:pPr>
        <w:jc w:val="center"/>
        <w:rPr>
          <w:rFonts w:ascii="Times New Roman" w:hAnsi="Times New Roman" w:cs="Times New Roman"/>
          <w:b/>
          <w:sz w:val="28"/>
          <w:szCs w:val="28"/>
          <w:lang w:val="en-CA"/>
        </w:rPr>
      </w:pPr>
    </w:p>
    <w:p w14:paraId="227A9495" w14:textId="77777777" w:rsidR="00762DDA" w:rsidRPr="00CF72C1" w:rsidRDefault="00762DDA" w:rsidP="00552D0C">
      <w:pPr>
        <w:jc w:val="center"/>
        <w:rPr>
          <w:rFonts w:ascii="Times New Roman" w:hAnsi="Times New Roman" w:cs="Times New Roman"/>
          <w:b/>
          <w:sz w:val="28"/>
          <w:szCs w:val="28"/>
          <w:lang w:val="en-CA"/>
        </w:rPr>
      </w:pPr>
    </w:p>
    <w:p w14:paraId="53A2DF29" w14:textId="77777777" w:rsidR="00762DDA" w:rsidRPr="00CF72C1" w:rsidRDefault="00762DDA" w:rsidP="00552D0C">
      <w:pPr>
        <w:jc w:val="center"/>
        <w:rPr>
          <w:rFonts w:ascii="Times New Roman" w:hAnsi="Times New Roman" w:cs="Times New Roman"/>
          <w:b/>
          <w:sz w:val="28"/>
          <w:szCs w:val="28"/>
          <w:lang w:val="en-CA"/>
        </w:rPr>
      </w:pPr>
    </w:p>
    <w:p w14:paraId="2A58093A" w14:textId="018CA83D" w:rsidR="00762DDA" w:rsidRPr="00CF72C1" w:rsidRDefault="00D1408E" w:rsidP="00552D0C">
      <w:pPr>
        <w:jc w:val="center"/>
        <w:rPr>
          <w:rFonts w:ascii="Times New Roman" w:hAnsi="Times New Roman" w:cs="Times New Roman"/>
          <w:b/>
          <w:sz w:val="28"/>
          <w:szCs w:val="28"/>
          <w:lang w:val="en-CA"/>
        </w:rPr>
      </w:pPr>
      <w:r w:rsidRPr="00CF72C1">
        <w:rPr>
          <w:rFonts w:ascii="Times New Roman" w:hAnsi="Times New Roman" w:cs="Times New Roman"/>
          <w:b/>
          <w:sz w:val="28"/>
          <w:szCs w:val="28"/>
          <w:lang w:val="en-CA"/>
        </w:rPr>
        <w:br/>
      </w:r>
      <w:r w:rsidRPr="00CF72C1">
        <w:rPr>
          <w:rFonts w:ascii="Times New Roman" w:hAnsi="Times New Roman" w:cs="Times New Roman"/>
          <w:b/>
          <w:sz w:val="28"/>
          <w:szCs w:val="28"/>
          <w:lang w:val="en-CA"/>
        </w:rPr>
        <w:br/>
      </w:r>
      <w:r w:rsidRPr="00CF72C1">
        <w:rPr>
          <w:rFonts w:ascii="Times New Roman" w:hAnsi="Times New Roman" w:cs="Times New Roman"/>
          <w:b/>
          <w:sz w:val="28"/>
          <w:szCs w:val="28"/>
          <w:lang w:val="en-CA"/>
        </w:rPr>
        <w:br/>
      </w:r>
    </w:p>
    <w:p w14:paraId="36088E04" w14:textId="77777777" w:rsidR="000A0541" w:rsidRDefault="0060496B" w:rsidP="00552D0C">
      <w:pPr>
        <w:jc w:val="center"/>
        <w:rPr>
          <w:rFonts w:ascii="Times New Roman" w:hAnsi="Times New Roman" w:cs="Times New Roman"/>
          <w:b/>
          <w:sz w:val="28"/>
          <w:szCs w:val="28"/>
          <w:lang w:val="en-CA"/>
        </w:rPr>
      </w:pPr>
      <w:r w:rsidRPr="00CF72C1">
        <w:rPr>
          <w:rFonts w:ascii="Times New Roman" w:hAnsi="Times New Roman" w:cs="Times New Roman"/>
          <w:b/>
          <w:sz w:val="28"/>
          <w:szCs w:val="28"/>
          <w:lang w:val="en-CA"/>
        </w:rPr>
        <w:br/>
      </w:r>
    </w:p>
    <w:p w14:paraId="1B1C30A1" w14:textId="77777777" w:rsidR="000A0541" w:rsidRDefault="000A0541" w:rsidP="00552D0C">
      <w:pPr>
        <w:jc w:val="center"/>
        <w:rPr>
          <w:rFonts w:ascii="Times New Roman" w:hAnsi="Times New Roman" w:cs="Times New Roman"/>
          <w:b/>
          <w:sz w:val="28"/>
          <w:szCs w:val="28"/>
          <w:lang w:val="en-CA"/>
        </w:rPr>
      </w:pPr>
    </w:p>
    <w:p w14:paraId="5C44808D" w14:textId="77777777" w:rsidR="000A0541" w:rsidRDefault="000A0541" w:rsidP="00552D0C">
      <w:pPr>
        <w:jc w:val="center"/>
        <w:rPr>
          <w:rFonts w:ascii="Times New Roman" w:hAnsi="Times New Roman" w:cs="Times New Roman"/>
          <w:b/>
          <w:sz w:val="28"/>
          <w:szCs w:val="28"/>
          <w:lang w:val="en-CA"/>
        </w:rPr>
      </w:pPr>
    </w:p>
    <w:p w14:paraId="08351C77" w14:textId="77777777" w:rsidR="000A0541" w:rsidRDefault="000A0541" w:rsidP="00552D0C">
      <w:pPr>
        <w:jc w:val="center"/>
        <w:rPr>
          <w:rFonts w:ascii="Times New Roman" w:hAnsi="Times New Roman" w:cs="Times New Roman"/>
          <w:b/>
          <w:sz w:val="28"/>
          <w:szCs w:val="28"/>
          <w:lang w:val="en-CA"/>
        </w:rPr>
      </w:pPr>
    </w:p>
    <w:p w14:paraId="0B4C78B8" w14:textId="77777777" w:rsidR="000A0541" w:rsidRDefault="000A0541" w:rsidP="00552D0C">
      <w:pPr>
        <w:jc w:val="center"/>
        <w:rPr>
          <w:rFonts w:ascii="Times New Roman" w:hAnsi="Times New Roman" w:cs="Times New Roman"/>
          <w:b/>
          <w:sz w:val="28"/>
          <w:szCs w:val="28"/>
          <w:lang w:val="en-CA"/>
        </w:rPr>
      </w:pPr>
    </w:p>
    <w:p w14:paraId="4F8FB826" w14:textId="77777777" w:rsidR="000A0541" w:rsidRDefault="000A0541" w:rsidP="00552D0C">
      <w:pPr>
        <w:jc w:val="center"/>
        <w:rPr>
          <w:rFonts w:ascii="Times New Roman" w:hAnsi="Times New Roman" w:cs="Times New Roman"/>
          <w:b/>
          <w:sz w:val="28"/>
          <w:szCs w:val="28"/>
          <w:lang w:val="en-CA"/>
        </w:rPr>
      </w:pPr>
    </w:p>
    <w:p w14:paraId="0DA931CE" w14:textId="77777777" w:rsidR="000A0541" w:rsidRDefault="000A0541" w:rsidP="00552D0C">
      <w:pPr>
        <w:jc w:val="center"/>
        <w:rPr>
          <w:rFonts w:ascii="Times New Roman" w:hAnsi="Times New Roman" w:cs="Times New Roman"/>
          <w:b/>
          <w:sz w:val="28"/>
          <w:szCs w:val="28"/>
          <w:lang w:val="en-CA"/>
        </w:rPr>
      </w:pPr>
    </w:p>
    <w:p w14:paraId="0E66CE0A" w14:textId="57986D62" w:rsidR="00762DDA" w:rsidRPr="00CF72C1" w:rsidRDefault="0060496B" w:rsidP="00552D0C">
      <w:pPr>
        <w:jc w:val="center"/>
        <w:rPr>
          <w:rFonts w:ascii="Times New Roman" w:hAnsi="Times New Roman" w:cs="Times New Roman"/>
          <w:b/>
          <w:sz w:val="28"/>
          <w:szCs w:val="28"/>
          <w:lang w:val="en-CA"/>
        </w:rPr>
      </w:pPr>
      <w:r w:rsidRPr="00CF72C1">
        <w:rPr>
          <w:rFonts w:ascii="Times New Roman" w:hAnsi="Times New Roman" w:cs="Times New Roman"/>
          <w:b/>
          <w:sz w:val="28"/>
          <w:szCs w:val="28"/>
          <w:lang w:val="en-CA"/>
        </w:rPr>
        <w:br/>
      </w:r>
    </w:p>
    <w:p w14:paraId="7859D0DA" w14:textId="77777777" w:rsidR="008B72EC" w:rsidRPr="00CF72C1" w:rsidRDefault="008B72EC" w:rsidP="008111DD">
      <w:pPr>
        <w:rPr>
          <w:rFonts w:ascii="Times New Roman" w:hAnsi="Times New Roman" w:cs="Times New Roman"/>
          <w:b/>
          <w:sz w:val="28"/>
          <w:szCs w:val="28"/>
          <w:lang w:val="en-CA"/>
        </w:rPr>
      </w:pPr>
    </w:p>
    <w:p w14:paraId="78174408" w14:textId="3C9211F6" w:rsidR="008111DD" w:rsidRPr="00CF72C1" w:rsidRDefault="00A32CC1">
      <w:pPr>
        <w:rPr>
          <w:rFonts w:ascii="Times New Roman" w:hAnsi="Times New Roman" w:cs="Times New Roman"/>
          <w:sz w:val="28"/>
          <w:szCs w:val="28"/>
          <w:lang w:val="en-CA"/>
        </w:rPr>
      </w:pPr>
      <w:r>
        <w:rPr>
          <w:rFonts w:ascii="Times New Roman" w:hAnsi="Times New Roman" w:cs="Times New Roman"/>
          <w:b/>
          <w:sz w:val="28"/>
          <w:szCs w:val="28"/>
          <w:lang w:val="en-CA"/>
        </w:rPr>
        <w:t>Homework</w:t>
      </w:r>
      <w:r w:rsidRPr="00CF72C1">
        <w:rPr>
          <w:rFonts w:ascii="Times New Roman" w:hAnsi="Times New Roman" w:cs="Times New Roman"/>
          <w:b/>
          <w:sz w:val="28"/>
          <w:szCs w:val="28"/>
          <w:lang w:val="en-CA"/>
        </w:rPr>
        <w:t>:</w:t>
      </w:r>
      <w:r w:rsidR="00552D0C" w:rsidRPr="00CF72C1">
        <w:rPr>
          <w:rFonts w:ascii="Times New Roman" w:hAnsi="Times New Roman" w:cs="Times New Roman"/>
          <w:b/>
          <w:sz w:val="28"/>
          <w:szCs w:val="28"/>
          <w:lang w:val="en-CA"/>
        </w:rPr>
        <w:t xml:space="preserve"> </w:t>
      </w:r>
      <w:r w:rsidR="008C0FA6" w:rsidRPr="00CF72C1">
        <w:rPr>
          <w:rFonts w:ascii="Times New Roman" w:hAnsi="Times New Roman" w:cs="Times New Roman"/>
          <w:bCs/>
          <w:sz w:val="28"/>
          <w:szCs w:val="28"/>
          <w:lang w:val="en-CA"/>
        </w:rPr>
        <w:t>worksheet</w:t>
      </w:r>
    </w:p>
    <w:p w14:paraId="7F30E5C5" w14:textId="77777777" w:rsidR="00173979" w:rsidRDefault="00173979" w:rsidP="008111DD">
      <w:pPr>
        <w:rPr>
          <w:rFonts w:ascii="Times New Roman" w:hAnsi="Times New Roman" w:cs="Times New Roman"/>
          <w:b/>
          <w:sz w:val="28"/>
          <w:szCs w:val="28"/>
          <w:u w:val="single"/>
          <w:lang w:val="en-CA"/>
        </w:rPr>
      </w:pPr>
    </w:p>
    <w:p w14:paraId="1BBC9A9C" w14:textId="77777777" w:rsidR="00173979" w:rsidRDefault="00173979" w:rsidP="008111DD">
      <w:pPr>
        <w:rPr>
          <w:rFonts w:ascii="Times New Roman" w:hAnsi="Times New Roman" w:cs="Times New Roman"/>
          <w:b/>
          <w:sz w:val="28"/>
          <w:szCs w:val="28"/>
          <w:u w:val="single"/>
          <w:lang w:val="en-CA"/>
        </w:rPr>
      </w:pPr>
    </w:p>
    <w:p w14:paraId="074ACDE1" w14:textId="794C4CE4" w:rsidR="008111DD" w:rsidRPr="00CF72C1" w:rsidRDefault="00173979" w:rsidP="00A32CC1">
      <w:pPr>
        <w:pageBreakBefore/>
        <w:rPr>
          <w:rFonts w:ascii="Times New Roman" w:hAnsi="Times New Roman" w:cs="Times New Roman"/>
          <w:b/>
          <w:sz w:val="28"/>
          <w:szCs w:val="28"/>
          <w:u w:val="single"/>
          <w:lang w:val="en-CA"/>
        </w:rPr>
      </w:pPr>
      <w:r>
        <w:rPr>
          <w:rFonts w:ascii="Times New Roman" w:hAnsi="Times New Roman" w:cs="Times New Roman"/>
          <w:b/>
          <w:sz w:val="28"/>
          <w:szCs w:val="28"/>
          <w:u w:val="single"/>
          <w:lang w:val="en-CA"/>
        </w:rPr>
        <w:lastRenderedPageBreak/>
        <w:t>Deductions</w:t>
      </w:r>
      <w:r w:rsidR="00446182">
        <w:rPr>
          <w:rFonts w:ascii="Times New Roman" w:hAnsi="Times New Roman" w:cs="Times New Roman"/>
          <w:b/>
          <w:sz w:val="28"/>
          <w:szCs w:val="28"/>
          <w:u w:val="single"/>
          <w:lang w:val="en-CA"/>
        </w:rPr>
        <w:t xml:space="preserve"> before taxes</w:t>
      </w:r>
    </w:p>
    <w:p w14:paraId="276C5E35" w14:textId="77777777" w:rsidR="008111DD" w:rsidRPr="00CF72C1" w:rsidRDefault="008111DD" w:rsidP="008111DD">
      <w:pPr>
        <w:rPr>
          <w:rFonts w:ascii="Times New Roman" w:hAnsi="Times New Roman" w:cs="Times New Roman"/>
          <w:b/>
          <w:sz w:val="28"/>
          <w:szCs w:val="28"/>
          <w:lang w:val="en-CA"/>
        </w:rPr>
      </w:pPr>
    </w:p>
    <w:p w14:paraId="54059817" w14:textId="57254746" w:rsidR="00D1408E" w:rsidRPr="00CF72C1" w:rsidRDefault="00446182" w:rsidP="00D1408E">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 xml:space="preserve">We use the gross income to calculate EI (employment insurance) and CPP (Canadian pension plan) deductions. </w:t>
      </w:r>
    </w:p>
    <w:p w14:paraId="6379200F" w14:textId="34A1DDEB" w:rsidR="00446182" w:rsidRPr="00CF72C1" w:rsidRDefault="00173979" w:rsidP="00D1408E">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Pr>
          <w:rFonts w:ascii="Times New Roman" w:hAnsi="Times New Roman" w:cs="Times New Roman"/>
          <w:sz w:val="22"/>
          <w:szCs w:val="22"/>
          <w:lang w:val="en-CA"/>
        </w:rPr>
        <w:t>In this lesson</w:t>
      </w:r>
      <w:r w:rsidR="00D1408E"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unless otherwise mentioned</w:t>
      </w:r>
      <w:r w:rsidR="00D1408E" w:rsidRPr="00CF72C1">
        <w:rPr>
          <w:rFonts w:ascii="Times New Roman" w:hAnsi="Times New Roman" w:cs="Times New Roman"/>
          <w:sz w:val="22"/>
          <w:szCs w:val="22"/>
          <w:lang w:val="en-CA"/>
        </w:rPr>
        <w:t xml:space="preserve">, </w:t>
      </w:r>
      <w:r w:rsidR="00E6567B">
        <w:rPr>
          <w:rFonts w:ascii="Times New Roman" w:hAnsi="Times New Roman" w:cs="Times New Roman"/>
          <w:sz w:val="22"/>
          <w:szCs w:val="22"/>
          <w:lang w:val="en-CA"/>
        </w:rPr>
        <w:t>we will use the rates from</w:t>
      </w:r>
      <w:r w:rsidR="00D1408E" w:rsidRPr="00CF72C1">
        <w:rPr>
          <w:rFonts w:ascii="Times New Roman" w:hAnsi="Times New Roman" w:cs="Times New Roman"/>
          <w:sz w:val="22"/>
          <w:szCs w:val="22"/>
          <w:lang w:val="en-CA"/>
        </w:rPr>
        <w:t xml:space="preserve"> 201</w:t>
      </w:r>
      <w:r w:rsidR="004F50E1" w:rsidRPr="00CF72C1">
        <w:rPr>
          <w:rFonts w:ascii="Times New Roman" w:hAnsi="Times New Roman" w:cs="Times New Roman"/>
          <w:sz w:val="22"/>
          <w:szCs w:val="22"/>
          <w:lang w:val="en-CA"/>
        </w:rPr>
        <w:t>9</w:t>
      </w:r>
      <w:r w:rsidR="00D1408E" w:rsidRPr="00CF72C1">
        <w:rPr>
          <w:rFonts w:ascii="Times New Roman" w:hAnsi="Times New Roman" w:cs="Times New Roman"/>
          <w:sz w:val="22"/>
          <w:szCs w:val="22"/>
          <w:lang w:val="en-CA"/>
        </w:rPr>
        <w:t>.</w:t>
      </w:r>
    </w:p>
    <w:p w14:paraId="62FA7C0B" w14:textId="43C58052" w:rsidR="00D1408E" w:rsidRPr="00CF72C1" w:rsidRDefault="00A32CC1" w:rsidP="004F50E1">
      <w:pPr>
        <w:widowControl w:val="0"/>
        <w:tabs>
          <w:tab w:val="left" w:pos="220"/>
          <w:tab w:val="left" w:pos="720"/>
        </w:tabs>
        <w:autoSpaceDE w:val="0"/>
        <w:autoSpaceDN w:val="0"/>
        <w:adjustRightInd w:val="0"/>
        <w:spacing w:after="346"/>
        <w:ind w:left="-426" w:right="-517"/>
        <w:rPr>
          <w:rFonts w:ascii="Times New Roman" w:hAnsi="Times New Roman" w:cs="Times New Roman"/>
          <w:sz w:val="22"/>
          <w:szCs w:val="22"/>
          <w:lang w:val="en-CA"/>
        </w:rPr>
      </w:pPr>
      <w:r>
        <w:rPr>
          <w:rFonts w:ascii="Times New Roman" w:hAnsi="Times New Roman" w:cs="Times New Roman"/>
          <w:noProof/>
          <w:sz w:val="22"/>
          <w:szCs w:val="22"/>
          <w:lang w:val="en-CA"/>
        </w:rPr>
        <w:drawing>
          <wp:inline distT="0" distB="0" distL="0" distR="0" wp14:anchorId="0AD8A594" wp14:editId="0BB15B05">
            <wp:extent cx="5972810" cy="112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19 at 11.44.57 AM.png"/>
                    <pic:cNvPicPr/>
                  </pic:nvPicPr>
                  <pic:blipFill>
                    <a:blip r:embed="rId7"/>
                    <a:stretch>
                      <a:fillRect/>
                    </a:stretch>
                  </pic:blipFill>
                  <pic:spPr>
                    <a:xfrm>
                      <a:off x="0" y="0"/>
                      <a:ext cx="5972810" cy="1120775"/>
                    </a:xfrm>
                    <a:prstGeom prst="rect">
                      <a:avLst/>
                    </a:prstGeom>
                  </pic:spPr>
                </pic:pic>
              </a:graphicData>
            </a:graphic>
          </wp:inline>
        </w:drawing>
      </w:r>
    </w:p>
    <w:p w14:paraId="72F817A6" w14:textId="65C4BB4A" w:rsidR="004F50E1" w:rsidRPr="00CF72C1" w:rsidRDefault="00A32CC1" w:rsidP="004F50E1">
      <w:pPr>
        <w:widowControl w:val="0"/>
        <w:tabs>
          <w:tab w:val="left" w:pos="220"/>
          <w:tab w:val="left" w:pos="720"/>
        </w:tabs>
        <w:autoSpaceDE w:val="0"/>
        <w:autoSpaceDN w:val="0"/>
        <w:adjustRightInd w:val="0"/>
        <w:spacing w:after="346"/>
        <w:ind w:left="-426" w:right="-659"/>
        <w:rPr>
          <w:rFonts w:ascii="Times New Roman" w:hAnsi="Times New Roman" w:cs="Times New Roman"/>
          <w:sz w:val="22"/>
          <w:szCs w:val="22"/>
          <w:lang w:val="en-CA"/>
        </w:rPr>
      </w:pPr>
      <w:r>
        <w:rPr>
          <w:rFonts w:ascii="Times New Roman" w:hAnsi="Times New Roman" w:cs="Times New Roman"/>
          <w:noProof/>
          <w:sz w:val="22"/>
          <w:szCs w:val="22"/>
          <w:lang w:val="en-CA"/>
        </w:rPr>
        <w:drawing>
          <wp:inline distT="0" distB="0" distL="0" distR="0" wp14:anchorId="4752008A" wp14:editId="4DFFDF81">
            <wp:extent cx="5972810" cy="1370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9 at 11.44.18 AM.png"/>
                    <pic:cNvPicPr/>
                  </pic:nvPicPr>
                  <pic:blipFill>
                    <a:blip r:embed="rId8"/>
                    <a:stretch>
                      <a:fillRect/>
                    </a:stretch>
                  </pic:blipFill>
                  <pic:spPr>
                    <a:xfrm>
                      <a:off x="0" y="0"/>
                      <a:ext cx="5972810" cy="1370965"/>
                    </a:xfrm>
                    <a:prstGeom prst="rect">
                      <a:avLst/>
                    </a:prstGeom>
                  </pic:spPr>
                </pic:pic>
              </a:graphicData>
            </a:graphic>
          </wp:inline>
        </w:drawing>
      </w:r>
    </w:p>
    <w:p w14:paraId="35EC9E7B" w14:textId="64441DBE" w:rsidR="00D1408E" w:rsidRPr="00CF72C1" w:rsidRDefault="00E6567B" w:rsidP="00D1408E">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proofErr w:type="gramStart"/>
      <w:r>
        <w:rPr>
          <w:rFonts w:ascii="Times New Roman" w:hAnsi="Times New Roman" w:cs="Times New Roman"/>
          <w:sz w:val="22"/>
          <w:szCs w:val="22"/>
          <w:lang w:val="en-CA"/>
        </w:rPr>
        <w:t>Examples</w:t>
      </w:r>
      <w:r w:rsidR="00D1408E" w:rsidRPr="00CF72C1">
        <w:rPr>
          <w:rFonts w:ascii="Times New Roman" w:hAnsi="Times New Roman" w:cs="Times New Roman"/>
          <w:sz w:val="22"/>
          <w:szCs w:val="22"/>
          <w:lang w:val="en-CA"/>
        </w:rPr>
        <w:t> :</w:t>
      </w:r>
      <w:proofErr w:type="gramEnd"/>
      <w:r w:rsidR="00D1408E" w:rsidRPr="00CF72C1">
        <w:rPr>
          <w:rFonts w:ascii="Times New Roman" w:hAnsi="Times New Roman" w:cs="Times New Roman"/>
          <w:sz w:val="22"/>
          <w:szCs w:val="22"/>
          <w:lang w:val="en-CA"/>
        </w:rPr>
        <w:t xml:space="preserve"> </w:t>
      </w:r>
    </w:p>
    <w:p w14:paraId="54091C69" w14:textId="4FE80FDD" w:rsidR="00D1408E" w:rsidRPr="00CF72C1" w:rsidRDefault="00D1408E" w:rsidP="00D1408E">
      <w:pPr>
        <w:pStyle w:val="ListParagraph"/>
        <w:widowControl w:val="0"/>
        <w:numPr>
          <w:ilvl w:val="0"/>
          <w:numId w:val="12"/>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Angie</w:t>
      </w:r>
      <w:r w:rsidR="00F828FD">
        <w:rPr>
          <w:rFonts w:ascii="Times New Roman" w:hAnsi="Times New Roman" w:cs="Times New Roman"/>
          <w:sz w:val="22"/>
          <w:szCs w:val="22"/>
          <w:lang w:val="en-CA"/>
        </w:rPr>
        <w:t xml:space="preserve">’s gross revenue every two weeks is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1160. </w:t>
      </w:r>
      <w:r w:rsidR="00F828FD">
        <w:rPr>
          <w:rFonts w:ascii="Times New Roman" w:hAnsi="Times New Roman" w:cs="Times New Roman"/>
          <w:sz w:val="22"/>
          <w:szCs w:val="22"/>
          <w:lang w:val="en-CA"/>
        </w:rPr>
        <w:t>Calculate the deductions in</w:t>
      </w:r>
      <w:r w:rsidRPr="00CF72C1">
        <w:rPr>
          <w:rFonts w:ascii="Times New Roman" w:hAnsi="Times New Roman" w:cs="Times New Roman"/>
          <w:sz w:val="22"/>
          <w:szCs w:val="22"/>
          <w:lang w:val="en-CA"/>
        </w:rPr>
        <w:t xml:space="preserve"> E</w:t>
      </w:r>
      <w:r w:rsidR="00A32CC1">
        <w:rPr>
          <w:rFonts w:ascii="Times New Roman" w:hAnsi="Times New Roman" w:cs="Times New Roman"/>
          <w:sz w:val="22"/>
          <w:szCs w:val="22"/>
          <w:lang w:val="en-CA"/>
        </w:rPr>
        <w:t>I</w:t>
      </w:r>
      <w:r w:rsidRPr="00CF72C1">
        <w:rPr>
          <w:rFonts w:ascii="Times New Roman" w:hAnsi="Times New Roman" w:cs="Times New Roman"/>
          <w:sz w:val="22"/>
          <w:szCs w:val="22"/>
          <w:lang w:val="en-CA"/>
        </w:rPr>
        <w:t xml:space="preserve"> </w:t>
      </w:r>
      <w:r w:rsidR="00F828FD">
        <w:rPr>
          <w:rFonts w:ascii="Times New Roman" w:hAnsi="Times New Roman" w:cs="Times New Roman"/>
          <w:sz w:val="22"/>
          <w:szCs w:val="22"/>
          <w:lang w:val="en-CA"/>
        </w:rPr>
        <w:t>and</w:t>
      </w:r>
      <w:r w:rsidRPr="00CF72C1">
        <w:rPr>
          <w:rFonts w:ascii="Times New Roman" w:hAnsi="Times New Roman" w:cs="Times New Roman"/>
          <w:sz w:val="22"/>
          <w:szCs w:val="22"/>
          <w:lang w:val="en-CA"/>
        </w:rPr>
        <w:t xml:space="preserve"> </w:t>
      </w:r>
      <w:r w:rsidR="00A32CC1">
        <w:rPr>
          <w:rFonts w:ascii="Times New Roman" w:hAnsi="Times New Roman" w:cs="Times New Roman"/>
          <w:sz w:val="22"/>
          <w:szCs w:val="22"/>
          <w:lang w:val="en-CA"/>
        </w:rPr>
        <w:t>CPP</w:t>
      </w:r>
      <w:r w:rsidRPr="00CF72C1">
        <w:rPr>
          <w:rFonts w:ascii="Times New Roman" w:hAnsi="Times New Roman" w:cs="Times New Roman"/>
          <w:sz w:val="22"/>
          <w:szCs w:val="22"/>
          <w:lang w:val="en-CA"/>
        </w:rPr>
        <w:t>.</w:t>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A32C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45E461CD" w14:textId="6C2C14B0" w:rsidR="0060496B" w:rsidRPr="00DD1143" w:rsidRDefault="00D1408E" w:rsidP="00DD1143">
      <w:pPr>
        <w:pStyle w:val="ListParagraph"/>
        <w:widowControl w:val="0"/>
        <w:numPr>
          <w:ilvl w:val="0"/>
          <w:numId w:val="12"/>
        </w:numPr>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lastRenderedPageBreak/>
        <w:t>Lucie</w:t>
      </w:r>
      <w:r w:rsidR="00F828FD">
        <w:rPr>
          <w:rFonts w:ascii="Times New Roman" w:hAnsi="Times New Roman" w:cs="Times New Roman"/>
          <w:sz w:val="22"/>
          <w:szCs w:val="22"/>
          <w:lang w:val="en-CA"/>
        </w:rPr>
        <w:t xml:space="preserve">’s gross revenue every two weeks is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2500. </w:t>
      </w:r>
      <w:r w:rsidR="00F828FD">
        <w:rPr>
          <w:rFonts w:ascii="Times New Roman" w:hAnsi="Times New Roman" w:cs="Times New Roman"/>
          <w:sz w:val="22"/>
          <w:szCs w:val="22"/>
          <w:lang w:val="en-CA"/>
        </w:rPr>
        <w:t>Calculate the deductions in</w:t>
      </w:r>
      <w:r w:rsidRPr="00CF72C1">
        <w:rPr>
          <w:rFonts w:ascii="Times New Roman" w:hAnsi="Times New Roman" w:cs="Times New Roman"/>
          <w:sz w:val="22"/>
          <w:szCs w:val="22"/>
          <w:lang w:val="en-CA"/>
        </w:rPr>
        <w:t xml:space="preserve"> E</w:t>
      </w:r>
      <w:r w:rsidR="00A32CC1">
        <w:rPr>
          <w:rFonts w:ascii="Times New Roman" w:hAnsi="Times New Roman" w:cs="Times New Roman"/>
          <w:sz w:val="22"/>
          <w:szCs w:val="22"/>
          <w:lang w:val="en-CA"/>
        </w:rPr>
        <w:t>I</w:t>
      </w:r>
      <w:r w:rsidRPr="00CF72C1">
        <w:rPr>
          <w:rFonts w:ascii="Times New Roman" w:hAnsi="Times New Roman" w:cs="Times New Roman"/>
          <w:sz w:val="22"/>
          <w:szCs w:val="22"/>
          <w:lang w:val="en-CA"/>
        </w:rPr>
        <w:t xml:space="preserve"> </w:t>
      </w:r>
      <w:r w:rsidR="00F828FD">
        <w:rPr>
          <w:rFonts w:ascii="Times New Roman" w:hAnsi="Times New Roman" w:cs="Times New Roman"/>
          <w:sz w:val="22"/>
          <w:szCs w:val="22"/>
          <w:lang w:val="en-CA"/>
        </w:rPr>
        <w:t>and</w:t>
      </w:r>
      <w:r w:rsidRPr="00CF72C1">
        <w:rPr>
          <w:rFonts w:ascii="Times New Roman" w:hAnsi="Times New Roman" w:cs="Times New Roman"/>
          <w:sz w:val="22"/>
          <w:szCs w:val="22"/>
          <w:lang w:val="en-CA"/>
        </w:rPr>
        <w:t xml:space="preserve"> </w:t>
      </w:r>
      <w:r w:rsidR="00A32CC1">
        <w:rPr>
          <w:rFonts w:ascii="Times New Roman" w:hAnsi="Times New Roman" w:cs="Times New Roman"/>
          <w:sz w:val="22"/>
          <w:szCs w:val="22"/>
          <w:lang w:val="en-CA"/>
        </w:rPr>
        <w:t>CPP</w:t>
      </w:r>
      <w:r w:rsidRPr="00CF72C1">
        <w:rPr>
          <w:rFonts w:ascii="Times New Roman" w:hAnsi="Times New Roman" w:cs="Times New Roman"/>
          <w:sz w:val="22"/>
          <w:szCs w:val="22"/>
          <w:lang w:val="en-CA"/>
        </w:rPr>
        <w:t xml:space="preserve"> </w:t>
      </w:r>
      <w:r w:rsidR="00F828FD">
        <w:rPr>
          <w:rFonts w:ascii="Times New Roman" w:hAnsi="Times New Roman" w:cs="Times New Roman"/>
          <w:sz w:val="22"/>
          <w:szCs w:val="22"/>
          <w:lang w:val="en-CA"/>
        </w:rPr>
        <w:t xml:space="preserve">by the payment sheet in 2019. </w:t>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r w:rsidR="0060496B" w:rsidRPr="00CF72C1">
        <w:rPr>
          <w:rFonts w:ascii="Times New Roman" w:hAnsi="Times New Roman" w:cs="Times New Roman"/>
          <w:sz w:val="22"/>
          <w:szCs w:val="22"/>
          <w:lang w:val="en-CA"/>
        </w:rPr>
        <w:br/>
      </w:r>
    </w:p>
    <w:p w14:paraId="6739773D" w14:textId="7AC35DFB" w:rsidR="00446182" w:rsidRPr="00CF72C1" w:rsidRDefault="00446182" w:rsidP="00446182">
      <w:pPr>
        <w:rPr>
          <w:rFonts w:ascii="Times New Roman" w:hAnsi="Times New Roman" w:cs="Times New Roman"/>
          <w:b/>
          <w:sz w:val="28"/>
          <w:szCs w:val="28"/>
          <w:u w:val="single"/>
          <w:lang w:val="en-CA"/>
        </w:rPr>
      </w:pPr>
      <w:r>
        <w:rPr>
          <w:rFonts w:ascii="Times New Roman" w:hAnsi="Times New Roman" w:cs="Times New Roman"/>
          <w:sz w:val="22"/>
          <w:szCs w:val="22"/>
          <w:lang w:val="en-CA"/>
        </w:rPr>
        <w:t>Other deductions before taxes exist, like union fees or personal additional pension plans or other familial deductions.</w:t>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Pr>
          <w:rFonts w:ascii="Times New Roman" w:hAnsi="Times New Roman" w:cs="Times New Roman"/>
          <w:b/>
          <w:sz w:val="28"/>
          <w:szCs w:val="28"/>
          <w:u w:val="single"/>
          <w:lang w:val="en-CA"/>
        </w:rPr>
        <w:t>Federal and Provincial/Territorial taxes</w:t>
      </w:r>
    </w:p>
    <w:p w14:paraId="3C1F9142" w14:textId="2D7FA128" w:rsidR="00D1408E" w:rsidRPr="00CF72C1" w:rsidRDefault="008111DD" w:rsidP="0060496B">
      <w:pPr>
        <w:pStyle w:val="ListParagraph"/>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br/>
      </w:r>
      <w:r w:rsidR="00ED13B0">
        <w:rPr>
          <w:rFonts w:ascii="Times New Roman" w:hAnsi="Times New Roman" w:cs="Times New Roman"/>
          <w:sz w:val="22"/>
          <w:szCs w:val="22"/>
          <w:lang w:val="en-CA"/>
        </w:rPr>
        <w:t>To calculate taxes on revenue</w:t>
      </w:r>
      <w:r w:rsidRPr="00CF72C1">
        <w:rPr>
          <w:rFonts w:ascii="Times New Roman" w:hAnsi="Times New Roman" w:cs="Times New Roman"/>
          <w:sz w:val="22"/>
          <w:szCs w:val="22"/>
          <w:lang w:val="en-CA"/>
        </w:rPr>
        <w:t xml:space="preserve">, </w:t>
      </w:r>
      <w:r w:rsidR="00ED13B0">
        <w:rPr>
          <w:rFonts w:ascii="Times New Roman" w:hAnsi="Times New Roman" w:cs="Times New Roman"/>
          <w:sz w:val="22"/>
          <w:szCs w:val="22"/>
          <w:lang w:val="en-CA"/>
        </w:rPr>
        <w:t xml:space="preserve">you must first calculate the </w:t>
      </w:r>
      <w:r w:rsidR="00B23F1B" w:rsidRPr="009C1F88">
        <w:rPr>
          <w:rFonts w:ascii="Times New Roman" w:hAnsi="Times New Roman" w:cs="Times New Roman"/>
          <w:b/>
          <w:bCs/>
          <w:sz w:val="22"/>
          <w:szCs w:val="22"/>
          <w:u w:val="single"/>
          <w:lang w:val="en-CA"/>
        </w:rPr>
        <w:t>tax</w:t>
      </w:r>
      <w:r w:rsidR="00ED13B0" w:rsidRPr="009C1F88">
        <w:rPr>
          <w:rFonts w:ascii="Times New Roman" w:hAnsi="Times New Roman" w:cs="Times New Roman"/>
          <w:b/>
          <w:bCs/>
          <w:sz w:val="22"/>
          <w:szCs w:val="22"/>
          <w:u w:val="single"/>
          <w:lang w:val="en-CA"/>
        </w:rPr>
        <w:t xml:space="preserve">able </w:t>
      </w:r>
      <w:r w:rsidR="00DD1143">
        <w:rPr>
          <w:rFonts w:ascii="Times New Roman" w:hAnsi="Times New Roman" w:cs="Times New Roman"/>
          <w:b/>
          <w:bCs/>
          <w:sz w:val="22"/>
          <w:szCs w:val="22"/>
          <w:u w:val="single"/>
          <w:lang w:val="en-CA"/>
        </w:rPr>
        <w:t>incom</w:t>
      </w:r>
      <w:r w:rsidR="00ED13B0" w:rsidRPr="009C1F88">
        <w:rPr>
          <w:rFonts w:ascii="Times New Roman" w:hAnsi="Times New Roman" w:cs="Times New Roman"/>
          <w:b/>
          <w:bCs/>
          <w:sz w:val="22"/>
          <w:szCs w:val="22"/>
          <w:u w:val="single"/>
          <w:lang w:val="en-CA"/>
        </w:rPr>
        <w:t>e</w:t>
      </w:r>
      <w:r w:rsidR="00ED13B0">
        <w:rPr>
          <w:rFonts w:ascii="Times New Roman" w:hAnsi="Times New Roman" w:cs="Times New Roman"/>
          <w:sz w:val="22"/>
          <w:szCs w:val="22"/>
          <w:lang w:val="en-CA"/>
        </w:rPr>
        <w:t>.</w:t>
      </w:r>
      <w:r w:rsidR="00104398" w:rsidRPr="00CF72C1">
        <w:rPr>
          <w:rFonts w:ascii="Times New Roman" w:hAnsi="Times New Roman" w:cs="Times New Roman"/>
          <w:sz w:val="22"/>
          <w:szCs w:val="22"/>
          <w:lang w:val="en-CA"/>
        </w:rPr>
        <w:t xml:space="preserve"> </w:t>
      </w:r>
      <w:r w:rsidR="00DD1143">
        <w:rPr>
          <w:rFonts w:ascii="Times New Roman" w:hAnsi="Times New Roman" w:cs="Times New Roman"/>
          <w:sz w:val="22"/>
          <w:szCs w:val="22"/>
          <w:lang w:val="en-CA"/>
        </w:rPr>
        <w:br/>
      </w:r>
      <w:r w:rsidR="00ED13B0">
        <w:rPr>
          <w:rFonts w:ascii="Times New Roman" w:hAnsi="Times New Roman" w:cs="Times New Roman"/>
          <w:sz w:val="22"/>
          <w:szCs w:val="22"/>
          <w:lang w:val="en-CA"/>
        </w:rPr>
        <w:t>This means to calculate the portion of revenue that we will have to pay taxes on</w:t>
      </w:r>
      <w:r w:rsidRPr="00CF72C1">
        <w:rPr>
          <w:rFonts w:ascii="Times New Roman" w:hAnsi="Times New Roman" w:cs="Times New Roman"/>
          <w:sz w:val="22"/>
          <w:szCs w:val="22"/>
          <w:lang w:val="en-CA"/>
        </w:rPr>
        <w:t xml:space="preserve">. </w:t>
      </w:r>
      <w:r w:rsidR="00DD1143">
        <w:rPr>
          <w:rFonts w:ascii="Times New Roman" w:hAnsi="Times New Roman" w:cs="Times New Roman"/>
          <w:sz w:val="22"/>
          <w:szCs w:val="22"/>
          <w:lang w:val="en-CA"/>
        </w:rPr>
        <w:br/>
      </w:r>
      <w:r w:rsidR="00ED13B0">
        <w:rPr>
          <w:rFonts w:ascii="Times New Roman" w:hAnsi="Times New Roman" w:cs="Times New Roman"/>
          <w:sz w:val="22"/>
          <w:szCs w:val="22"/>
          <w:lang w:val="en-CA"/>
        </w:rPr>
        <w:t>To find this portion, we must subtract</w:t>
      </w:r>
      <w:r w:rsidRPr="00CF72C1">
        <w:rPr>
          <w:rFonts w:ascii="Times New Roman" w:hAnsi="Times New Roman" w:cs="Times New Roman"/>
          <w:sz w:val="22"/>
          <w:szCs w:val="22"/>
          <w:lang w:val="en-CA"/>
        </w:rPr>
        <w:t xml:space="preserve"> </w:t>
      </w:r>
      <w:r w:rsidR="00ED13B0">
        <w:rPr>
          <w:rFonts w:ascii="Times New Roman" w:hAnsi="Times New Roman" w:cs="Times New Roman"/>
          <w:sz w:val="22"/>
          <w:szCs w:val="22"/>
          <w:lang w:val="en-CA"/>
        </w:rPr>
        <w:t xml:space="preserve">all </w:t>
      </w:r>
      <w:r w:rsidR="00446182">
        <w:rPr>
          <w:rFonts w:ascii="Times New Roman" w:hAnsi="Times New Roman" w:cs="Times New Roman"/>
          <w:sz w:val="22"/>
          <w:szCs w:val="22"/>
          <w:lang w:val="en-CA"/>
        </w:rPr>
        <w:t xml:space="preserve">the </w:t>
      </w:r>
      <w:r w:rsidR="00ED13B0">
        <w:rPr>
          <w:rFonts w:ascii="Times New Roman" w:hAnsi="Times New Roman" w:cs="Times New Roman"/>
          <w:sz w:val="22"/>
          <w:szCs w:val="22"/>
          <w:lang w:val="en-CA"/>
        </w:rPr>
        <w:t>deductions</w:t>
      </w:r>
      <w:r w:rsidR="00446182">
        <w:rPr>
          <w:rFonts w:ascii="Times New Roman" w:hAnsi="Times New Roman" w:cs="Times New Roman"/>
          <w:sz w:val="22"/>
          <w:szCs w:val="22"/>
          <w:lang w:val="en-CA"/>
        </w:rPr>
        <w:t xml:space="preserve"> before taxes</w:t>
      </w:r>
      <w:r w:rsidR="00ED13B0">
        <w:rPr>
          <w:rFonts w:ascii="Times New Roman" w:hAnsi="Times New Roman" w:cs="Times New Roman"/>
          <w:sz w:val="22"/>
          <w:szCs w:val="22"/>
          <w:lang w:val="en-CA"/>
        </w:rPr>
        <w:t xml:space="preserve"> from the gross revenue</w:t>
      </w:r>
      <w:r w:rsidR="00DD1143">
        <w:rPr>
          <w:rFonts w:ascii="Times New Roman" w:hAnsi="Times New Roman" w:cs="Times New Roman"/>
          <w:sz w:val="22"/>
          <w:szCs w:val="22"/>
          <w:lang w:val="en-CA"/>
        </w:rPr>
        <w:t xml:space="preserve"> as well as the personal exemptions</w:t>
      </w:r>
      <w:r w:rsidR="00ED13B0">
        <w:rPr>
          <w:rFonts w:ascii="Times New Roman" w:hAnsi="Times New Roman" w:cs="Times New Roman"/>
          <w:sz w:val="22"/>
          <w:szCs w:val="22"/>
          <w:lang w:val="en-CA"/>
        </w:rPr>
        <w:t xml:space="preserve">.  </w:t>
      </w:r>
      <w:r w:rsidR="00DD1143">
        <w:rPr>
          <w:rFonts w:ascii="Times New Roman" w:hAnsi="Times New Roman" w:cs="Times New Roman"/>
          <w:sz w:val="22"/>
          <w:szCs w:val="22"/>
          <w:lang w:val="en-CA"/>
        </w:rPr>
        <w:br/>
      </w:r>
      <w:r w:rsidR="00DD1143">
        <w:rPr>
          <w:rFonts w:ascii="Times New Roman" w:hAnsi="Times New Roman" w:cs="Times New Roman"/>
          <w:sz w:val="22"/>
          <w:szCs w:val="22"/>
          <w:lang w:val="en-CA"/>
        </w:rPr>
        <w:br/>
        <w:t xml:space="preserve">The federal and territorial/provincial exemptions change each year. </w:t>
      </w:r>
      <w:r w:rsidR="00DD1143">
        <w:rPr>
          <w:rFonts w:ascii="Times New Roman" w:hAnsi="Times New Roman" w:cs="Times New Roman"/>
          <w:sz w:val="22"/>
          <w:szCs w:val="22"/>
          <w:lang w:val="en-CA"/>
        </w:rPr>
        <w:br/>
        <w:t xml:space="preserve">In this lesson, we will use the one from 2019, which is </w:t>
      </w:r>
      <w:r w:rsidR="00DD1143" w:rsidRPr="00DD1143">
        <w:rPr>
          <w:rFonts w:ascii="Times New Roman" w:hAnsi="Times New Roman" w:cs="Times New Roman"/>
          <w:b/>
          <w:bCs/>
          <w:sz w:val="22"/>
          <w:szCs w:val="22"/>
          <w:lang w:val="en-CA"/>
        </w:rPr>
        <w:t>$11 635</w:t>
      </w:r>
      <w:r w:rsidR="00DD1143">
        <w:rPr>
          <w:rFonts w:ascii="Times New Roman" w:hAnsi="Times New Roman" w:cs="Times New Roman"/>
          <w:sz w:val="22"/>
          <w:szCs w:val="22"/>
          <w:lang w:val="en-CA"/>
        </w:rPr>
        <w:t xml:space="preserve"> for the federal and </w:t>
      </w:r>
      <w:r w:rsidR="00DD1143" w:rsidRPr="00DD1143">
        <w:rPr>
          <w:rFonts w:ascii="Times New Roman" w:hAnsi="Times New Roman" w:cs="Times New Roman"/>
          <w:b/>
          <w:bCs/>
          <w:sz w:val="22"/>
          <w:szCs w:val="22"/>
          <w:lang w:val="en-CA"/>
        </w:rPr>
        <w:t>$10 207</w:t>
      </w:r>
      <w:r w:rsidR="00DD1143">
        <w:rPr>
          <w:rFonts w:ascii="Times New Roman" w:hAnsi="Times New Roman" w:cs="Times New Roman"/>
          <w:sz w:val="22"/>
          <w:szCs w:val="22"/>
          <w:lang w:val="en-CA"/>
        </w:rPr>
        <w:t xml:space="preserve"> for the territorial/provincial one.</w:t>
      </w:r>
    </w:p>
    <w:p w14:paraId="1CB95B01" w14:textId="51B38DC6" w:rsidR="00446182" w:rsidRPr="00CF72C1" w:rsidRDefault="00A32CC1" w:rsidP="00D1408E">
      <w:pPr>
        <w:widowControl w:val="0"/>
        <w:tabs>
          <w:tab w:val="left" w:pos="220"/>
          <w:tab w:val="left" w:pos="720"/>
        </w:tabs>
        <w:autoSpaceDE w:val="0"/>
        <w:autoSpaceDN w:val="0"/>
        <w:adjustRightInd w:val="0"/>
        <w:spacing w:after="346"/>
        <w:rPr>
          <w:rFonts w:ascii="Times New Roman" w:hAnsi="Times New Roman" w:cs="Times New Roman"/>
          <w:sz w:val="22"/>
          <w:szCs w:val="22"/>
          <w:lang w:val="en-CA"/>
        </w:rPr>
      </w:pPr>
      <w:r w:rsidRPr="00CF72C1">
        <w:rPr>
          <w:rFonts w:ascii="Times New Roman" w:hAnsi="Times New Roman" w:cs="Times New Roman"/>
          <w:sz w:val="22"/>
          <w:szCs w:val="22"/>
          <w:lang w:val="en-CA"/>
        </w:rPr>
        <w:t>Ex</w:t>
      </w:r>
      <w:r>
        <w:rPr>
          <w:rFonts w:ascii="Times New Roman" w:hAnsi="Times New Roman" w:cs="Times New Roman"/>
          <w:sz w:val="22"/>
          <w:szCs w:val="22"/>
          <w:lang w:val="en-CA"/>
        </w:rPr>
        <w:t>a</w:t>
      </w:r>
      <w:r w:rsidRPr="00CF72C1">
        <w:rPr>
          <w:rFonts w:ascii="Times New Roman" w:hAnsi="Times New Roman" w:cs="Times New Roman"/>
          <w:sz w:val="22"/>
          <w:szCs w:val="22"/>
          <w:lang w:val="en-CA"/>
        </w:rPr>
        <w:t>mple:</w:t>
      </w:r>
      <w:r w:rsidR="00D1408E" w:rsidRPr="00CF72C1">
        <w:rPr>
          <w:rFonts w:ascii="Times New Roman" w:hAnsi="Times New Roman" w:cs="Times New Roman"/>
          <w:sz w:val="22"/>
          <w:szCs w:val="22"/>
          <w:lang w:val="en-CA"/>
        </w:rPr>
        <w:t xml:space="preserve"> Alina </w:t>
      </w:r>
      <w:r w:rsidR="00ED13B0">
        <w:rPr>
          <w:rFonts w:ascii="Times New Roman" w:hAnsi="Times New Roman" w:cs="Times New Roman"/>
          <w:sz w:val="22"/>
          <w:szCs w:val="22"/>
          <w:lang w:val="en-CA"/>
        </w:rPr>
        <w:t>gets</w:t>
      </w:r>
      <w:r w:rsidR="00D1408E" w:rsidRPr="00CF72C1">
        <w:rPr>
          <w:rFonts w:ascii="Times New Roman" w:hAnsi="Times New Roman" w:cs="Times New Roman"/>
          <w:sz w:val="22"/>
          <w:szCs w:val="22"/>
          <w:lang w:val="en-CA"/>
        </w:rPr>
        <w:t xml:space="preserve"> $1020 </w:t>
      </w:r>
      <w:r w:rsidR="00ED13B0">
        <w:rPr>
          <w:rFonts w:ascii="Times New Roman" w:hAnsi="Times New Roman" w:cs="Times New Roman"/>
          <w:sz w:val="22"/>
          <w:szCs w:val="22"/>
          <w:lang w:val="en-CA"/>
        </w:rPr>
        <w:t>gross</w:t>
      </w:r>
      <w:r w:rsidR="00D1408E" w:rsidRPr="00CF72C1">
        <w:rPr>
          <w:rFonts w:ascii="Times New Roman" w:hAnsi="Times New Roman" w:cs="Times New Roman"/>
          <w:sz w:val="22"/>
          <w:szCs w:val="22"/>
          <w:lang w:val="en-CA"/>
        </w:rPr>
        <w:t xml:space="preserve"> </w:t>
      </w:r>
      <w:r w:rsidR="00ED13B0">
        <w:rPr>
          <w:rFonts w:ascii="Times New Roman" w:hAnsi="Times New Roman" w:cs="Times New Roman"/>
          <w:sz w:val="22"/>
          <w:szCs w:val="22"/>
          <w:lang w:val="en-CA"/>
        </w:rPr>
        <w:t>per week</w:t>
      </w:r>
      <w:r w:rsidR="00D1408E" w:rsidRPr="00CF72C1">
        <w:rPr>
          <w:rFonts w:ascii="Times New Roman" w:hAnsi="Times New Roman" w:cs="Times New Roman"/>
          <w:sz w:val="22"/>
          <w:szCs w:val="22"/>
          <w:lang w:val="en-CA"/>
        </w:rPr>
        <w:t xml:space="preserve">, </w:t>
      </w:r>
      <w:r w:rsidR="00ED13B0">
        <w:rPr>
          <w:rFonts w:ascii="Times New Roman" w:hAnsi="Times New Roman" w:cs="Times New Roman"/>
          <w:sz w:val="22"/>
          <w:szCs w:val="22"/>
          <w:lang w:val="en-CA"/>
        </w:rPr>
        <w:t>but she pays</w:t>
      </w:r>
      <w:r w:rsidR="00D1408E"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6</w:t>
      </w:r>
      <w:r w:rsidR="003600F7">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 xml:space="preserve">50 </w:t>
      </w:r>
      <w:r w:rsidR="00ED13B0">
        <w:rPr>
          <w:rFonts w:ascii="Times New Roman" w:hAnsi="Times New Roman" w:cs="Times New Roman"/>
          <w:sz w:val="22"/>
          <w:szCs w:val="22"/>
          <w:lang w:val="en-CA"/>
        </w:rPr>
        <w:t>in union fees</w:t>
      </w:r>
      <w:r w:rsidR="00D1408E" w:rsidRPr="00CF72C1">
        <w:rPr>
          <w:rFonts w:ascii="Times New Roman" w:hAnsi="Times New Roman" w:cs="Times New Roman"/>
          <w:sz w:val="22"/>
          <w:szCs w:val="22"/>
          <w:lang w:val="en-CA"/>
        </w:rPr>
        <w:t xml:space="preserve"> </w:t>
      </w:r>
      <w:r w:rsidR="00ED13B0">
        <w:rPr>
          <w:rFonts w:ascii="Times New Roman" w:hAnsi="Times New Roman" w:cs="Times New Roman"/>
          <w:sz w:val="22"/>
          <w:szCs w:val="22"/>
          <w:lang w:val="en-CA"/>
        </w:rPr>
        <w:t>and</w:t>
      </w:r>
      <w:r w:rsidR="00D1408E"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 xml:space="preserve">85 </w:t>
      </w:r>
      <w:r w:rsidR="00ED13B0">
        <w:rPr>
          <w:rFonts w:ascii="Times New Roman" w:hAnsi="Times New Roman" w:cs="Times New Roman"/>
          <w:sz w:val="22"/>
          <w:szCs w:val="22"/>
          <w:lang w:val="en-CA"/>
        </w:rPr>
        <w:t>towards her pension plan (</w:t>
      </w:r>
      <w:r w:rsidR="00D1408E" w:rsidRPr="00CF72C1">
        <w:rPr>
          <w:rFonts w:ascii="Times New Roman" w:hAnsi="Times New Roman" w:cs="Times New Roman"/>
          <w:sz w:val="22"/>
          <w:szCs w:val="22"/>
          <w:lang w:val="en-CA"/>
        </w:rPr>
        <w:t>R</w:t>
      </w:r>
      <w:r w:rsidR="00013E5D">
        <w:rPr>
          <w:rFonts w:ascii="Times New Roman" w:hAnsi="Times New Roman" w:cs="Times New Roman"/>
          <w:sz w:val="22"/>
          <w:szCs w:val="22"/>
          <w:lang w:val="en-CA"/>
        </w:rPr>
        <w:t>R</w:t>
      </w:r>
      <w:r w:rsidR="00D1408E" w:rsidRPr="00CF72C1">
        <w:rPr>
          <w:rFonts w:ascii="Times New Roman" w:hAnsi="Times New Roman" w:cs="Times New Roman"/>
          <w:sz w:val="22"/>
          <w:szCs w:val="22"/>
          <w:lang w:val="en-CA"/>
        </w:rPr>
        <w:t xml:space="preserve">SP). </w:t>
      </w:r>
      <w:r w:rsidR="00ED13B0">
        <w:rPr>
          <w:rFonts w:ascii="Times New Roman" w:hAnsi="Times New Roman" w:cs="Times New Roman"/>
          <w:sz w:val="22"/>
          <w:szCs w:val="22"/>
          <w:lang w:val="en-CA"/>
        </w:rPr>
        <w:t xml:space="preserve">What </w:t>
      </w:r>
      <w:r w:rsidR="00DD1143">
        <w:rPr>
          <w:rFonts w:ascii="Times New Roman" w:hAnsi="Times New Roman" w:cs="Times New Roman"/>
          <w:sz w:val="22"/>
          <w:szCs w:val="22"/>
          <w:lang w:val="en-CA"/>
        </w:rPr>
        <w:t>are</w:t>
      </w:r>
      <w:r w:rsidR="00ED13B0">
        <w:rPr>
          <w:rFonts w:ascii="Times New Roman" w:hAnsi="Times New Roman" w:cs="Times New Roman"/>
          <w:sz w:val="22"/>
          <w:szCs w:val="22"/>
          <w:lang w:val="en-CA"/>
        </w:rPr>
        <w:t xml:space="preserve"> her</w:t>
      </w:r>
      <w:r w:rsidR="00DD1143">
        <w:rPr>
          <w:rFonts w:ascii="Times New Roman" w:hAnsi="Times New Roman" w:cs="Times New Roman"/>
          <w:sz w:val="22"/>
          <w:szCs w:val="22"/>
          <w:lang w:val="en-CA"/>
        </w:rPr>
        <w:t xml:space="preserve"> provincial and territorial</w:t>
      </w:r>
      <w:r w:rsidR="00ED13B0">
        <w:rPr>
          <w:rFonts w:ascii="Times New Roman" w:hAnsi="Times New Roman" w:cs="Times New Roman"/>
          <w:sz w:val="22"/>
          <w:szCs w:val="22"/>
          <w:lang w:val="en-CA"/>
        </w:rPr>
        <w:t xml:space="preserve"> </w:t>
      </w:r>
      <w:r>
        <w:rPr>
          <w:rFonts w:ascii="Times New Roman" w:hAnsi="Times New Roman" w:cs="Times New Roman"/>
          <w:sz w:val="22"/>
          <w:szCs w:val="22"/>
          <w:lang w:val="en-CA"/>
        </w:rPr>
        <w:t>tax</w:t>
      </w:r>
      <w:r w:rsidR="00ED13B0">
        <w:rPr>
          <w:rFonts w:ascii="Times New Roman" w:hAnsi="Times New Roman" w:cs="Times New Roman"/>
          <w:sz w:val="22"/>
          <w:szCs w:val="22"/>
          <w:lang w:val="en-CA"/>
        </w:rPr>
        <w:t xml:space="preserve">able </w:t>
      </w:r>
      <w:r w:rsidR="00DD1143">
        <w:rPr>
          <w:rFonts w:ascii="Times New Roman" w:hAnsi="Times New Roman" w:cs="Times New Roman"/>
          <w:sz w:val="22"/>
          <w:szCs w:val="22"/>
          <w:lang w:val="en-CA"/>
        </w:rPr>
        <w:t>incom</w:t>
      </w:r>
      <w:r>
        <w:rPr>
          <w:rFonts w:ascii="Times New Roman" w:hAnsi="Times New Roman" w:cs="Times New Roman"/>
          <w:sz w:val="22"/>
          <w:szCs w:val="22"/>
          <w:lang w:val="en-CA"/>
        </w:rPr>
        <w:t>e</w:t>
      </w:r>
      <w:r w:rsidRPr="00CF72C1">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p>
    <w:p w14:paraId="6487E792" w14:textId="1DF322DA" w:rsidR="008111DD" w:rsidRPr="00CF72C1" w:rsidRDefault="00ED13B0" w:rsidP="00552D0C">
      <w:pPr>
        <w:rPr>
          <w:rFonts w:ascii="Times New Roman" w:hAnsi="Times New Roman" w:cs="Times New Roman"/>
          <w:sz w:val="22"/>
          <w:szCs w:val="22"/>
          <w:lang w:val="en-CA"/>
        </w:rPr>
      </w:pPr>
      <w:r>
        <w:rPr>
          <w:rFonts w:ascii="Times New Roman" w:hAnsi="Times New Roman" w:cs="Times New Roman"/>
          <w:sz w:val="22"/>
          <w:szCs w:val="22"/>
          <w:lang w:val="en-CA"/>
        </w:rPr>
        <w:t>The Canadian tax system is a progressive system</w:t>
      </w:r>
      <w:r w:rsidR="00B0378E" w:rsidRPr="00CF72C1">
        <w:rPr>
          <w:rFonts w:ascii="Times New Roman" w:hAnsi="Times New Roman" w:cs="Times New Roman"/>
          <w:sz w:val="22"/>
          <w:szCs w:val="22"/>
          <w:lang w:val="en-CA"/>
        </w:rPr>
        <w:t xml:space="preserve">. </w:t>
      </w:r>
    </w:p>
    <w:p w14:paraId="2DF465FE" w14:textId="6E43ADCA" w:rsidR="008111DD" w:rsidRPr="00CF72C1" w:rsidRDefault="00ED13B0" w:rsidP="00552D0C">
      <w:pPr>
        <w:rPr>
          <w:rFonts w:ascii="Times New Roman" w:hAnsi="Times New Roman" w:cs="Times New Roman"/>
          <w:sz w:val="22"/>
          <w:szCs w:val="22"/>
          <w:lang w:val="en-CA"/>
        </w:rPr>
      </w:pPr>
      <w:r>
        <w:rPr>
          <w:rFonts w:ascii="Times New Roman" w:hAnsi="Times New Roman" w:cs="Times New Roman"/>
          <w:sz w:val="22"/>
          <w:szCs w:val="22"/>
          <w:lang w:val="en-CA"/>
        </w:rPr>
        <w:t xml:space="preserve">We divide taxable income into several different </w:t>
      </w:r>
      <w:r w:rsidR="00A32CC1">
        <w:rPr>
          <w:rFonts w:ascii="Times New Roman" w:hAnsi="Times New Roman" w:cs="Times New Roman"/>
          <w:sz w:val="22"/>
          <w:szCs w:val="22"/>
          <w:lang w:val="en-CA"/>
        </w:rPr>
        <w:t>slic</w:t>
      </w:r>
      <w:r>
        <w:rPr>
          <w:rFonts w:ascii="Times New Roman" w:hAnsi="Times New Roman" w:cs="Times New Roman"/>
          <w:sz w:val="22"/>
          <w:szCs w:val="22"/>
          <w:lang w:val="en-CA"/>
        </w:rPr>
        <w:t xml:space="preserve">es and the tax rate on each </w:t>
      </w:r>
      <w:r w:rsidR="00A32CC1">
        <w:rPr>
          <w:rFonts w:ascii="Times New Roman" w:hAnsi="Times New Roman" w:cs="Times New Roman"/>
          <w:sz w:val="22"/>
          <w:szCs w:val="22"/>
          <w:lang w:val="en-CA"/>
        </w:rPr>
        <w:t>slic</w:t>
      </w:r>
      <w:r>
        <w:rPr>
          <w:rFonts w:ascii="Times New Roman" w:hAnsi="Times New Roman" w:cs="Times New Roman"/>
          <w:sz w:val="22"/>
          <w:szCs w:val="22"/>
          <w:lang w:val="en-CA"/>
        </w:rPr>
        <w:t>e</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is different.</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However, everyone pays the same percentage of tax on each tax </w:t>
      </w:r>
      <w:r w:rsidR="004E4D39">
        <w:rPr>
          <w:rFonts w:ascii="Times New Roman" w:hAnsi="Times New Roman" w:cs="Times New Roman"/>
          <w:sz w:val="22"/>
          <w:szCs w:val="22"/>
          <w:lang w:val="en-CA"/>
        </w:rPr>
        <w:t>slice</w:t>
      </w:r>
      <w:r w:rsidR="00F62E25" w:rsidRPr="00CF72C1">
        <w:rPr>
          <w:rFonts w:ascii="Times New Roman" w:hAnsi="Times New Roman" w:cs="Times New Roman"/>
          <w:sz w:val="22"/>
          <w:szCs w:val="22"/>
          <w:lang w:val="en-CA"/>
        </w:rPr>
        <w:t xml:space="preserve">. </w:t>
      </w:r>
      <w:r w:rsidR="00D1408E" w:rsidRPr="00CF72C1">
        <w:rPr>
          <w:rFonts w:ascii="Times New Roman" w:hAnsi="Times New Roman" w:cs="Times New Roman"/>
          <w:sz w:val="22"/>
          <w:szCs w:val="22"/>
          <w:lang w:val="en-CA"/>
        </w:rPr>
        <w:br/>
      </w:r>
      <w:r w:rsidR="00104398" w:rsidRPr="00CF72C1">
        <w:rPr>
          <w:rFonts w:ascii="Times New Roman" w:hAnsi="Times New Roman" w:cs="Times New Roman"/>
          <w:sz w:val="22"/>
          <w:szCs w:val="22"/>
          <w:lang w:val="en-CA"/>
        </w:rPr>
        <w:br/>
      </w:r>
      <w:proofErr w:type="gramStart"/>
      <w:r w:rsidR="00104398" w:rsidRPr="00CF72C1">
        <w:rPr>
          <w:rFonts w:ascii="Times New Roman" w:hAnsi="Times New Roman" w:cs="Times New Roman"/>
          <w:sz w:val="22"/>
          <w:szCs w:val="22"/>
          <w:lang w:val="en-CA"/>
        </w:rPr>
        <w:t>ex :</w:t>
      </w:r>
      <w:proofErr w:type="gramEnd"/>
      <w:r w:rsidR="00104398"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Federal Taxes</w:t>
      </w:r>
      <w:r w:rsidR="00104398" w:rsidRPr="00CF72C1">
        <w:rPr>
          <w:rFonts w:ascii="Times New Roman" w:hAnsi="Times New Roman" w:cs="Times New Roman"/>
          <w:sz w:val="22"/>
          <w:szCs w:val="22"/>
          <w:lang w:val="en-CA"/>
        </w:rPr>
        <w:br/>
      </w:r>
      <w:r w:rsidR="00104398" w:rsidRPr="00CF72C1">
        <w:rPr>
          <w:rFonts w:ascii="Times New Roman" w:hAnsi="Times New Roman" w:cs="Times New Roman"/>
          <w:noProof/>
          <w:sz w:val="22"/>
          <w:szCs w:val="22"/>
          <w:lang w:val="en-CA"/>
        </w:rPr>
        <w:drawing>
          <wp:inline distT="0" distB="0" distL="0" distR="0" wp14:anchorId="73558CEE" wp14:editId="5983864A">
            <wp:extent cx="3995803" cy="1751086"/>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8-07 at 7.05.01 AM.png"/>
                    <pic:cNvPicPr/>
                  </pic:nvPicPr>
                  <pic:blipFill>
                    <a:blip r:embed="rId9"/>
                    <a:stretch>
                      <a:fillRect/>
                    </a:stretch>
                  </pic:blipFill>
                  <pic:spPr>
                    <a:xfrm>
                      <a:off x="0" y="0"/>
                      <a:ext cx="4054242" cy="1776696"/>
                    </a:xfrm>
                    <a:prstGeom prst="rect">
                      <a:avLst/>
                    </a:prstGeom>
                  </pic:spPr>
                </pic:pic>
              </a:graphicData>
            </a:graphic>
          </wp:inline>
        </w:drawing>
      </w:r>
      <w:r w:rsidR="00104398" w:rsidRPr="00CF72C1">
        <w:rPr>
          <w:rFonts w:ascii="Times New Roman" w:hAnsi="Times New Roman" w:cs="Times New Roman"/>
          <w:sz w:val="22"/>
          <w:szCs w:val="22"/>
          <w:lang w:val="en-CA"/>
        </w:rPr>
        <w:br/>
      </w:r>
      <w:r w:rsidR="00104398" w:rsidRPr="00CF72C1">
        <w:rPr>
          <w:rFonts w:ascii="Times New Roman" w:hAnsi="Times New Roman" w:cs="Times New Roman"/>
          <w:sz w:val="22"/>
          <w:szCs w:val="22"/>
          <w:lang w:val="en-CA"/>
        </w:rPr>
        <w:lastRenderedPageBreak/>
        <w:br/>
        <w:t xml:space="preserve">ex : </w:t>
      </w:r>
      <w:r w:rsidR="003600F7">
        <w:rPr>
          <w:rFonts w:ascii="Times New Roman" w:hAnsi="Times New Roman" w:cs="Times New Roman"/>
          <w:sz w:val="22"/>
          <w:szCs w:val="22"/>
          <w:lang w:val="en-CA"/>
        </w:rPr>
        <w:t>Territorial or Provincial Taxes</w:t>
      </w:r>
      <w:r w:rsidR="00104398" w:rsidRPr="00CF72C1">
        <w:rPr>
          <w:rFonts w:ascii="Times New Roman" w:hAnsi="Times New Roman" w:cs="Times New Roman"/>
          <w:sz w:val="22"/>
          <w:szCs w:val="22"/>
          <w:lang w:val="en-CA"/>
        </w:rPr>
        <w:br/>
      </w:r>
      <w:r w:rsidR="00104398" w:rsidRPr="00CF72C1">
        <w:rPr>
          <w:rFonts w:ascii="Times New Roman" w:hAnsi="Times New Roman" w:cs="Times New Roman"/>
          <w:noProof/>
          <w:sz w:val="22"/>
          <w:szCs w:val="22"/>
          <w:lang w:val="en-CA"/>
        </w:rPr>
        <w:drawing>
          <wp:inline distT="0" distB="0" distL="0" distR="0" wp14:anchorId="3C68A62D" wp14:editId="7E04FB5C">
            <wp:extent cx="6215636" cy="10890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8-07 at 6.20.11 AM.png"/>
                    <pic:cNvPicPr/>
                  </pic:nvPicPr>
                  <pic:blipFill>
                    <a:blip r:embed="rId10"/>
                    <a:stretch>
                      <a:fillRect/>
                    </a:stretch>
                  </pic:blipFill>
                  <pic:spPr>
                    <a:xfrm>
                      <a:off x="0" y="0"/>
                      <a:ext cx="6279176" cy="1100158"/>
                    </a:xfrm>
                    <a:prstGeom prst="rect">
                      <a:avLst/>
                    </a:prstGeom>
                  </pic:spPr>
                </pic:pic>
              </a:graphicData>
            </a:graphic>
          </wp:inline>
        </w:drawing>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446182">
        <w:rPr>
          <w:rFonts w:ascii="Times New Roman" w:hAnsi="Times New Roman" w:cs="Times New Roman"/>
          <w:sz w:val="22"/>
          <w:szCs w:val="22"/>
          <w:lang w:val="en-CA"/>
        </w:rPr>
        <w:t>or</w:t>
      </w:r>
      <w:r w:rsidR="00D1408E" w:rsidRPr="00CF72C1">
        <w:rPr>
          <w:rFonts w:ascii="Times New Roman" w:hAnsi="Times New Roman" w:cs="Times New Roman"/>
          <w:sz w:val="22"/>
          <w:szCs w:val="22"/>
          <w:lang w:val="en-CA"/>
        </w:rPr>
        <w:br/>
      </w:r>
      <w:r w:rsidR="00104398" w:rsidRPr="00CF72C1">
        <w:rPr>
          <w:rFonts w:ascii="Times New Roman" w:hAnsi="Times New Roman" w:cs="Times New Roman"/>
          <w:sz w:val="22"/>
          <w:szCs w:val="22"/>
          <w:lang w:val="en-CA"/>
        </w:rPr>
        <w:br/>
      </w:r>
      <w:r w:rsidR="00104398" w:rsidRPr="00CF72C1">
        <w:rPr>
          <w:rFonts w:ascii="Times New Roman" w:hAnsi="Times New Roman" w:cs="Times New Roman"/>
          <w:noProof/>
          <w:sz w:val="22"/>
          <w:szCs w:val="22"/>
          <w:lang w:val="en-CA"/>
        </w:rPr>
        <w:drawing>
          <wp:inline distT="0" distB="0" distL="0" distR="0" wp14:anchorId="6912D044" wp14:editId="6DE70456">
            <wp:extent cx="6215380" cy="1301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8-07 at 6.20.23 AM.png"/>
                    <pic:cNvPicPr/>
                  </pic:nvPicPr>
                  <pic:blipFill>
                    <a:blip r:embed="rId11"/>
                    <a:stretch>
                      <a:fillRect/>
                    </a:stretch>
                  </pic:blipFill>
                  <pic:spPr>
                    <a:xfrm>
                      <a:off x="0" y="0"/>
                      <a:ext cx="6331182" cy="1325334"/>
                    </a:xfrm>
                    <a:prstGeom prst="rect">
                      <a:avLst/>
                    </a:prstGeom>
                  </pic:spPr>
                </pic:pic>
              </a:graphicData>
            </a:graphic>
          </wp:inline>
        </w:drawing>
      </w:r>
      <w:r w:rsidR="00104398" w:rsidRPr="00CF72C1">
        <w:rPr>
          <w:rFonts w:ascii="Times New Roman" w:hAnsi="Times New Roman" w:cs="Times New Roman"/>
          <w:sz w:val="22"/>
          <w:szCs w:val="22"/>
          <w:lang w:val="en-CA"/>
        </w:rPr>
        <w:br/>
      </w:r>
    </w:p>
    <w:p w14:paraId="105464E0" w14:textId="0E90517E" w:rsidR="008111DD" w:rsidRPr="00CF72C1" w:rsidRDefault="003600F7" w:rsidP="00552D0C">
      <w:pPr>
        <w:rPr>
          <w:rFonts w:ascii="Times New Roman" w:hAnsi="Times New Roman" w:cs="Times New Roman"/>
          <w:sz w:val="22"/>
          <w:szCs w:val="22"/>
          <w:lang w:val="en-CA"/>
        </w:rPr>
      </w:pPr>
      <w:r>
        <w:rPr>
          <w:rFonts w:ascii="Times New Roman" w:hAnsi="Times New Roman" w:cs="Times New Roman"/>
          <w:sz w:val="22"/>
          <w:szCs w:val="22"/>
          <w:lang w:val="en-CA"/>
        </w:rPr>
        <w:t>The more money we make</w:t>
      </w:r>
      <w:r w:rsidR="008111DD" w:rsidRPr="00CF72C1">
        <w:rPr>
          <w:rFonts w:ascii="Times New Roman" w:hAnsi="Times New Roman" w:cs="Times New Roman"/>
          <w:sz w:val="22"/>
          <w:szCs w:val="22"/>
          <w:lang w:val="en-CA"/>
        </w:rPr>
        <w:t xml:space="preserve">, </w:t>
      </w:r>
      <w:r>
        <w:rPr>
          <w:rFonts w:ascii="Times New Roman" w:hAnsi="Times New Roman" w:cs="Times New Roman"/>
          <w:sz w:val="22"/>
          <w:szCs w:val="22"/>
          <w:lang w:val="en-CA"/>
        </w:rPr>
        <w:t>the more taxes we pay.</w:t>
      </w:r>
    </w:p>
    <w:p w14:paraId="16ABE38A" w14:textId="4BA95958" w:rsidR="008111DD" w:rsidRPr="00CF72C1" w:rsidRDefault="008111DD" w:rsidP="00552D0C">
      <w:pPr>
        <w:rPr>
          <w:rFonts w:ascii="Times New Roman" w:hAnsi="Times New Roman" w:cs="Times New Roman"/>
          <w:sz w:val="22"/>
          <w:szCs w:val="22"/>
          <w:lang w:val="en-CA"/>
        </w:rPr>
      </w:pPr>
    </w:p>
    <w:p w14:paraId="3272A879" w14:textId="163D62C9" w:rsidR="00CD6BF2" w:rsidRPr="00CF72C1" w:rsidRDefault="00E751CD" w:rsidP="00552D0C">
      <w:pPr>
        <w:rPr>
          <w:rFonts w:ascii="Times New Roman" w:hAnsi="Times New Roman" w:cs="Times New Roman"/>
          <w:sz w:val="22"/>
          <w:szCs w:val="22"/>
          <w:lang w:val="en-CA"/>
        </w:rPr>
      </w:pPr>
      <w:proofErr w:type="gramStart"/>
      <w:r w:rsidRPr="00CF72C1">
        <w:rPr>
          <w:rFonts w:ascii="Times New Roman" w:hAnsi="Times New Roman" w:cs="Times New Roman"/>
          <w:sz w:val="22"/>
          <w:szCs w:val="22"/>
          <w:lang w:val="en-CA"/>
        </w:rPr>
        <w:t>Ex</w:t>
      </w:r>
      <w:r w:rsidR="003600F7">
        <w:rPr>
          <w:rFonts w:ascii="Times New Roman" w:hAnsi="Times New Roman" w:cs="Times New Roman"/>
          <w:sz w:val="22"/>
          <w:szCs w:val="22"/>
          <w:lang w:val="en-CA"/>
        </w:rPr>
        <w:t>a</w:t>
      </w:r>
      <w:r w:rsidRPr="00CF72C1">
        <w:rPr>
          <w:rFonts w:ascii="Times New Roman" w:hAnsi="Times New Roman" w:cs="Times New Roman"/>
          <w:sz w:val="22"/>
          <w:szCs w:val="22"/>
          <w:lang w:val="en-CA"/>
        </w:rPr>
        <w:t>mple</w:t>
      </w:r>
      <w:r w:rsidR="00D1408E" w:rsidRPr="00CF72C1">
        <w:rPr>
          <w:rFonts w:ascii="Times New Roman" w:hAnsi="Times New Roman" w:cs="Times New Roman"/>
          <w:sz w:val="22"/>
          <w:szCs w:val="22"/>
          <w:lang w:val="en-CA"/>
        </w:rPr>
        <w:t>s</w:t>
      </w:r>
      <w:r w:rsidR="00CD6BF2" w:rsidRPr="00CF72C1">
        <w:rPr>
          <w:rFonts w:ascii="Times New Roman" w:hAnsi="Times New Roman" w:cs="Times New Roman"/>
          <w:sz w:val="22"/>
          <w:szCs w:val="22"/>
          <w:lang w:val="en-CA"/>
        </w:rPr>
        <w:t> :</w:t>
      </w:r>
      <w:proofErr w:type="gramEnd"/>
      <w:r w:rsidR="00CD6BF2" w:rsidRPr="00CF72C1">
        <w:rPr>
          <w:rFonts w:ascii="Times New Roman" w:hAnsi="Times New Roman" w:cs="Times New Roman"/>
          <w:sz w:val="22"/>
          <w:szCs w:val="22"/>
          <w:lang w:val="en-CA"/>
        </w:rPr>
        <w:t xml:space="preserve"> </w:t>
      </w:r>
      <w:r w:rsidR="00D1408E" w:rsidRPr="00CF72C1">
        <w:rPr>
          <w:rFonts w:ascii="Times New Roman" w:hAnsi="Times New Roman" w:cs="Times New Roman"/>
          <w:sz w:val="22"/>
          <w:szCs w:val="22"/>
          <w:lang w:val="en-CA"/>
        </w:rPr>
        <w:br/>
        <w:t xml:space="preserve">a) </w:t>
      </w:r>
      <w:r w:rsidR="003600F7">
        <w:rPr>
          <w:rFonts w:ascii="Times New Roman" w:hAnsi="Times New Roman" w:cs="Times New Roman"/>
          <w:sz w:val="22"/>
          <w:szCs w:val="22"/>
          <w:lang w:val="en-CA"/>
        </w:rPr>
        <w:t xml:space="preserve">Determine the provincial and federal taxes on an </w:t>
      </w:r>
      <w:r w:rsidR="00B23F1B">
        <w:rPr>
          <w:rFonts w:ascii="Times New Roman" w:hAnsi="Times New Roman" w:cs="Times New Roman"/>
          <w:sz w:val="22"/>
          <w:szCs w:val="22"/>
          <w:lang w:val="en-CA"/>
        </w:rPr>
        <w:t>tax</w:t>
      </w:r>
      <w:r w:rsidR="003600F7">
        <w:rPr>
          <w:rFonts w:ascii="Times New Roman" w:hAnsi="Times New Roman" w:cs="Times New Roman"/>
          <w:sz w:val="22"/>
          <w:szCs w:val="22"/>
          <w:lang w:val="en-CA"/>
        </w:rPr>
        <w:t xml:space="preserve">able revenue of </w:t>
      </w:r>
      <w:r w:rsidR="00013E5D">
        <w:rPr>
          <w:rFonts w:ascii="Times New Roman" w:hAnsi="Times New Roman" w:cs="Times New Roman"/>
          <w:sz w:val="22"/>
          <w:szCs w:val="22"/>
          <w:lang w:val="en-CA"/>
        </w:rPr>
        <w:t>$</w:t>
      </w:r>
      <w:r w:rsidR="00C42EF5" w:rsidRPr="00CF72C1">
        <w:rPr>
          <w:rFonts w:ascii="Times New Roman" w:hAnsi="Times New Roman" w:cs="Times New Roman"/>
          <w:sz w:val="22"/>
          <w:szCs w:val="22"/>
          <w:lang w:val="en-CA"/>
        </w:rPr>
        <w:t>70 000</w:t>
      </w:r>
      <w:r w:rsidRPr="00CF72C1">
        <w:rPr>
          <w:rFonts w:ascii="Times New Roman" w:hAnsi="Times New Roman" w:cs="Times New Roman"/>
          <w:sz w:val="22"/>
          <w:szCs w:val="22"/>
          <w:lang w:val="en-CA"/>
        </w:rPr>
        <w:t xml:space="preserve"> </w:t>
      </w:r>
      <w:r w:rsidR="003600F7">
        <w:rPr>
          <w:rFonts w:ascii="Times New Roman" w:hAnsi="Times New Roman" w:cs="Times New Roman"/>
          <w:sz w:val="22"/>
          <w:szCs w:val="22"/>
          <w:lang w:val="en-CA"/>
        </w:rPr>
        <w:t>in</w:t>
      </w:r>
      <w:r w:rsidRPr="00CF72C1">
        <w:rPr>
          <w:rFonts w:ascii="Times New Roman" w:hAnsi="Times New Roman" w:cs="Times New Roman"/>
          <w:sz w:val="22"/>
          <w:szCs w:val="22"/>
          <w:lang w:val="en-CA"/>
        </w:rPr>
        <w:t xml:space="preserve"> B</w:t>
      </w:r>
      <w:r w:rsidR="00013E5D">
        <w:rPr>
          <w:rFonts w:ascii="Times New Roman" w:hAnsi="Times New Roman" w:cs="Times New Roman"/>
          <w:sz w:val="22"/>
          <w:szCs w:val="22"/>
          <w:lang w:val="en-CA"/>
        </w:rPr>
        <w:t>C</w:t>
      </w:r>
      <w:r w:rsidRPr="00CF72C1">
        <w:rPr>
          <w:rFonts w:ascii="Times New Roman" w:hAnsi="Times New Roman" w:cs="Times New Roman"/>
          <w:sz w:val="22"/>
          <w:szCs w:val="22"/>
          <w:lang w:val="en-CA"/>
        </w:rPr>
        <w:t xml:space="preserve">. </w:t>
      </w:r>
    </w:p>
    <w:p w14:paraId="3FF694EC" w14:textId="77777777" w:rsidR="00C42EF5" w:rsidRPr="00CF72C1" w:rsidRDefault="00C42EF5" w:rsidP="00552D0C">
      <w:pPr>
        <w:rPr>
          <w:rFonts w:ascii="Times New Roman" w:hAnsi="Times New Roman" w:cs="Times New Roman"/>
          <w:sz w:val="22"/>
          <w:szCs w:val="22"/>
          <w:lang w:val="en-CA"/>
        </w:rPr>
      </w:pPr>
    </w:p>
    <w:p w14:paraId="71BBF1FB" w14:textId="77777777" w:rsidR="00C42EF5" w:rsidRPr="00CF72C1" w:rsidRDefault="00C42EF5" w:rsidP="00552D0C">
      <w:pPr>
        <w:rPr>
          <w:rFonts w:ascii="Times New Roman" w:hAnsi="Times New Roman" w:cs="Times New Roman"/>
          <w:sz w:val="22"/>
          <w:szCs w:val="22"/>
          <w:lang w:val="en-CA"/>
        </w:rPr>
      </w:pPr>
    </w:p>
    <w:p w14:paraId="523F18A1" w14:textId="5A819A27" w:rsidR="00C42EF5" w:rsidRDefault="00104398" w:rsidP="00552D0C">
      <w:pPr>
        <w:rPr>
          <w:rFonts w:ascii="Times New Roman" w:hAnsi="Times New Roman" w:cs="Times New Roman"/>
          <w:sz w:val="22"/>
          <w:szCs w:val="22"/>
          <w:lang w:val="en-CA"/>
        </w:rPr>
      </w:pPr>
      <w:r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t xml:space="preserve">b) </w:t>
      </w:r>
      <w:r w:rsidR="003600F7">
        <w:rPr>
          <w:rFonts w:ascii="Times New Roman" w:hAnsi="Times New Roman" w:cs="Times New Roman"/>
          <w:sz w:val="22"/>
          <w:szCs w:val="22"/>
          <w:lang w:val="en-CA"/>
        </w:rPr>
        <w:t xml:space="preserve">Determine the territorial and federal taxes on a </w:t>
      </w:r>
      <w:r w:rsidR="00B23F1B">
        <w:rPr>
          <w:rFonts w:ascii="Times New Roman" w:hAnsi="Times New Roman" w:cs="Times New Roman"/>
          <w:sz w:val="22"/>
          <w:szCs w:val="22"/>
          <w:lang w:val="en-CA"/>
        </w:rPr>
        <w:t>tax</w:t>
      </w:r>
      <w:r w:rsidR="003600F7">
        <w:rPr>
          <w:rFonts w:ascii="Times New Roman" w:hAnsi="Times New Roman" w:cs="Times New Roman"/>
          <w:sz w:val="22"/>
          <w:szCs w:val="22"/>
          <w:lang w:val="en-CA"/>
        </w:rPr>
        <w:t xml:space="preserve">able revenue of </w:t>
      </w:r>
      <w:r w:rsidR="00013E5D">
        <w:rPr>
          <w:rFonts w:ascii="Times New Roman" w:hAnsi="Times New Roman" w:cs="Times New Roman"/>
          <w:sz w:val="22"/>
          <w:szCs w:val="22"/>
          <w:lang w:val="en-CA"/>
        </w:rPr>
        <w:t>$</w:t>
      </w:r>
      <w:r w:rsidR="00D1408E" w:rsidRPr="00CF72C1">
        <w:rPr>
          <w:rFonts w:ascii="Times New Roman" w:hAnsi="Times New Roman" w:cs="Times New Roman"/>
          <w:sz w:val="22"/>
          <w:szCs w:val="22"/>
          <w:lang w:val="en-CA"/>
        </w:rPr>
        <w:t xml:space="preserve">70 000 </w:t>
      </w:r>
      <w:r w:rsidR="003600F7">
        <w:rPr>
          <w:rFonts w:ascii="Times New Roman" w:hAnsi="Times New Roman" w:cs="Times New Roman"/>
          <w:sz w:val="22"/>
          <w:szCs w:val="22"/>
          <w:lang w:val="en-CA"/>
        </w:rPr>
        <w:t>in</w:t>
      </w:r>
      <w:r w:rsidR="00D1408E" w:rsidRPr="00CF72C1">
        <w:rPr>
          <w:rFonts w:ascii="Times New Roman" w:hAnsi="Times New Roman" w:cs="Times New Roman"/>
          <w:sz w:val="22"/>
          <w:szCs w:val="22"/>
          <w:lang w:val="en-CA"/>
        </w:rPr>
        <w:t xml:space="preserve"> Yukon.</w:t>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D1408E"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00FF592D"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7198FDF8" w14:textId="1553FB66" w:rsidR="004E4D39" w:rsidRDefault="004E4D39" w:rsidP="00552D0C">
      <w:pPr>
        <w:rPr>
          <w:rFonts w:ascii="Times New Roman" w:hAnsi="Times New Roman" w:cs="Times New Roman"/>
          <w:sz w:val="22"/>
          <w:szCs w:val="22"/>
          <w:lang w:val="en-CA"/>
        </w:rPr>
      </w:pPr>
    </w:p>
    <w:p w14:paraId="51E02589" w14:textId="356F13F2" w:rsidR="004E4D39" w:rsidRDefault="004E4D39" w:rsidP="00552D0C">
      <w:pPr>
        <w:rPr>
          <w:rFonts w:ascii="Times New Roman" w:hAnsi="Times New Roman" w:cs="Times New Roman"/>
          <w:sz w:val="22"/>
          <w:szCs w:val="22"/>
          <w:lang w:val="en-CA"/>
        </w:rPr>
      </w:pPr>
    </w:p>
    <w:p w14:paraId="015D049B" w14:textId="6886720B" w:rsidR="00446182" w:rsidRDefault="00446182" w:rsidP="00552D0C">
      <w:pPr>
        <w:rPr>
          <w:rFonts w:ascii="Times New Roman" w:hAnsi="Times New Roman" w:cs="Times New Roman"/>
          <w:sz w:val="22"/>
          <w:szCs w:val="22"/>
          <w:lang w:val="en-CA"/>
        </w:rPr>
      </w:pPr>
    </w:p>
    <w:p w14:paraId="08D1F1A2" w14:textId="77777777" w:rsidR="00446182" w:rsidRPr="00CF72C1" w:rsidRDefault="00446182" w:rsidP="00552D0C">
      <w:pPr>
        <w:rPr>
          <w:rFonts w:ascii="Times New Roman" w:hAnsi="Times New Roman" w:cs="Times New Roman"/>
          <w:sz w:val="22"/>
          <w:szCs w:val="22"/>
          <w:lang w:val="en-CA"/>
        </w:rPr>
      </w:pPr>
    </w:p>
    <w:p w14:paraId="59A0A86F" w14:textId="18C07B02" w:rsidR="00C42EF5" w:rsidRPr="00CF72C1" w:rsidRDefault="003600F7" w:rsidP="00552D0C">
      <w:pPr>
        <w:rPr>
          <w:rFonts w:ascii="Times New Roman" w:hAnsi="Times New Roman" w:cs="Times New Roman"/>
          <w:lang w:val="en-CA"/>
        </w:rPr>
      </w:pPr>
      <w:r>
        <w:rPr>
          <w:rFonts w:ascii="Times New Roman" w:hAnsi="Times New Roman" w:cs="Times New Roman"/>
          <w:b/>
          <w:bCs/>
          <w:sz w:val="28"/>
          <w:szCs w:val="28"/>
          <w:u w:val="single"/>
          <w:lang w:val="en-CA"/>
        </w:rPr>
        <w:lastRenderedPageBreak/>
        <w:t xml:space="preserve">Tax </w:t>
      </w:r>
      <w:proofErr w:type="gramStart"/>
      <w:r>
        <w:rPr>
          <w:rFonts w:ascii="Times New Roman" w:hAnsi="Times New Roman" w:cs="Times New Roman"/>
          <w:b/>
          <w:bCs/>
          <w:sz w:val="28"/>
          <w:szCs w:val="28"/>
          <w:u w:val="single"/>
          <w:lang w:val="en-CA"/>
        </w:rPr>
        <w:t>Credits</w:t>
      </w:r>
      <w:r w:rsidR="00D1408E" w:rsidRPr="00CF72C1">
        <w:rPr>
          <w:rFonts w:ascii="Times New Roman" w:hAnsi="Times New Roman" w:cs="Times New Roman"/>
          <w:b/>
          <w:bCs/>
          <w:sz w:val="28"/>
          <w:szCs w:val="28"/>
          <w:u w:val="single"/>
          <w:lang w:val="en-CA"/>
        </w:rPr>
        <w:t> :</w:t>
      </w:r>
      <w:proofErr w:type="gramEnd"/>
      <w:r w:rsidR="00D1408E" w:rsidRPr="00CF72C1">
        <w:rPr>
          <w:rFonts w:ascii="Times New Roman" w:hAnsi="Times New Roman" w:cs="Times New Roman"/>
          <w:lang w:val="en-CA"/>
        </w:rPr>
        <w:br/>
      </w:r>
    </w:p>
    <w:p w14:paraId="5943F73D" w14:textId="44CAEA56" w:rsidR="00D1408E" w:rsidRPr="00CF72C1" w:rsidRDefault="00446182" w:rsidP="00552D0C">
      <w:pPr>
        <w:rPr>
          <w:rFonts w:ascii="Times New Roman" w:hAnsi="Times New Roman" w:cs="Times New Roman"/>
          <w:sz w:val="22"/>
          <w:szCs w:val="22"/>
          <w:lang w:val="en-CA"/>
        </w:rPr>
      </w:pPr>
      <w:r>
        <w:rPr>
          <w:rFonts w:ascii="Times New Roman" w:hAnsi="Times New Roman" w:cs="Times New Roman"/>
          <w:sz w:val="22"/>
          <w:szCs w:val="22"/>
          <w:lang w:val="en-CA"/>
        </w:rPr>
        <w:t xml:space="preserve">There are situations where you can get some money </w:t>
      </w:r>
      <w:r w:rsidR="00E954D8">
        <w:rPr>
          <w:rFonts w:ascii="Times New Roman" w:hAnsi="Times New Roman" w:cs="Times New Roman"/>
          <w:sz w:val="22"/>
          <w:szCs w:val="22"/>
          <w:lang w:val="en-CA"/>
        </w:rPr>
        <w:t>back. W</w:t>
      </w:r>
      <w:r w:rsidR="00DD1143">
        <w:rPr>
          <w:rFonts w:ascii="Times New Roman" w:hAnsi="Times New Roman" w:cs="Times New Roman"/>
          <w:sz w:val="22"/>
          <w:szCs w:val="22"/>
          <w:lang w:val="en-CA"/>
        </w:rPr>
        <w:t xml:space="preserve">e won’t cover it in this lesson. </w:t>
      </w:r>
    </w:p>
    <w:p w14:paraId="39DEDCD9" w14:textId="77777777" w:rsidR="00C42EF5" w:rsidRPr="00CF72C1" w:rsidRDefault="00C42EF5" w:rsidP="00552D0C">
      <w:pPr>
        <w:rPr>
          <w:rFonts w:ascii="Times New Roman" w:hAnsi="Times New Roman" w:cs="Times New Roman"/>
          <w:sz w:val="22"/>
          <w:szCs w:val="22"/>
          <w:lang w:val="en-CA"/>
        </w:rPr>
      </w:pPr>
    </w:p>
    <w:p w14:paraId="0C20ACCB" w14:textId="77777777" w:rsidR="00DD1143" w:rsidRDefault="004E4D39" w:rsidP="00DD1143">
      <w:pPr>
        <w:rPr>
          <w:rFonts w:ascii="Times New Roman" w:hAnsi="Times New Roman" w:cs="Times New Roman"/>
          <w:sz w:val="22"/>
          <w:szCs w:val="22"/>
          <w:lang w:val="en-CA"/>
        </w:rPr>
      </w:pPr>
      <w:r>
        <w:rPr>
          <w:rFonts w:ascii="Times New Roman" w:hAnsi="Times New Roman" w:cs="Times New Roman"/>
          <w:b/>
          <w:sz w:val="22"/>
          <w:szCs w:val="22"/>
          <w:lang w:val="en-CA"/>
        </w:rPr>
        <w:t>Homework</w:t>
      </w:r>
      <w:r w:rsidRPr="00CF72C1">
        <w:rPr>
          <w:rFonts w:ascii="Times New Roman" w:hAnsi="Times New Roman" w:cs="Times New Roman"/>
          <w:b/>
          <w:sz w:val="22"/>
          <w:szCs w:val="22"/>
          <w:lang w:val="en-CA"/>
        </w:rPr>
        <w:t>:</w:t>
      </w:r>
      <w:r w:rsidR="00C42EF5" w:rsidRPr="00CF72C1">
        <w:rPr>
          <w:rFonts w:ascii="Times New Roman" w:hAnsi="Times New Roman" w:cs="Times New Roman"/>
          <w:b/>
          <w:sz w:val="22"/>
          <w:szCs w:val="22"/>
          <w:lang w:val="en-CA"/>
        </w:rPr>
        <w:t xml:space="preserve"> </w:t>
      </w:r>
      <w:r w:rsidR="008111DD" w:rsidRPr="00CF72C1">
        <w:rPr>
          <w:rFonts w:ascii="Times New Roman" w:hAnsi="Times New Roman" w:cs="Times New Roman"/>
          <w:bCs/>
          <w:sz w:val="22"/>
          <w:szCs w:val="22"/>
          <w:lang w:val="en-CA"/>
        </w:rPr>
        <w:t xml:space="preserve">worksheet </w:t>
      </w:r>
    </w:p>
    <w:p w14:paraId="5B2A524A" w14:textId="72A572F3" w:rsidR="00DD1143" w:rsidRDefault="00DD1143" w:rsidP="00DD1143">
      <w:pPr>
        <w:rPr>
          <w:rFonts w:ascii="Times New Roman" w:hAnsi="Times New Roman" w:cs="Times New Roman"/>
          <w:sz w:val="22"/>
          <w:szCs w:val="22"/>
          <w:lang w:val="en-CA"/>
        </w:rPr>
      </w:pPr>
    </w:p>
    <w:p w14:paraId="5037C7D1" w14:textId="06F97A5D" w:rsidR="000A0541" w:rsidRDefault="000A0541" w:rsidP="00DD1143">
      <w:pPr>
        <w:rPr>
          <w:rFonts w:ascii="Times New Roman" w:hAnsi="Times New Roman" w:cs="Times New Roman"/>
          <w:sz w:val="22"/>
          <w:szCs w:val="22"/>
          <w:lang w:val="en-CA"/>
        </w:rPr>
      </w:pPr>
    </w:p>
    <w:p w14:paraId="2BD808AB" w14:textId="19D15B85" w:rsidR="000A0541" w:rsidRDefault="000A0541" w:rsidP="00DD1143">
      <w:pPr>
        <w:rPr>
          <w:rFonts w:ascii="Times New Roman" w:hAnsi="Times New Roman" w:cs="Times New Roman"/>
          <w:sz w:val="22"/>
          <w:szCs w:val="22"/>
          <w:lang w:val="en-CA"/>
        </w:rPr>
      </w:pPr>
    </w:p>
    <w:p w14:paraId="0FB0B72A" w14:textId="77777777" w:rsidR="000A0541" w:rsidRDefault="000A0541" w:rsidP="00DD1143">
      <w:pPr>
        <w:rPr>
          <w:rFonts w:ascii="Times New Roman" w:hAnsi="Times New Roman" w:cs="Times New Roman"/>
          <w:sz w:val="22"/>
          <w:szCs w:val="22"/>
          <w:lang w:val="en-CA"/>
        </w:rPr>
      </w:pPr>
    </w:p>
    <w:p w14:paraId="74A9C537" w14:textId="01A3C06C" w:rsidR="00D1408E" w:rsidRDefault="00814DF4" w:rsidP="00DD1143">
      <w:pPr>
        <w:rPr>
          <w:rFonts w:ascii="Times New Roman" w:hAnsi="Times New Roman" w:cs="Times New Roman"/>
          <w:sz w:val="28"/>
          <w:szCs w:val="28"/>
          <w:u w:val="single"/>
          <w:lang w:val="en-CA"/>
        </w:rPr>
      </w:pPr>
      <w:r>
        <w:rPr>
          <w:rFonts w:ascii="Times New Roman" w:hAnsi="Times New Roman" w:cs="Times New Roman"/>
          <w:b/>
          <w:sz w:val="28"/>
          <w:szCs w:val="28"/>
          <w:u w:val="single"/>
          <w:lang w:val="en-CA"/>
        </w:rPr>
        <w:t xml:space="preserve">Calculating Net </w:t>
      </w:r>
      <w:r w:rsidR="00A37EE7">
        <w:rPr>
          <w:rFonts w:ascii="Times New Roman" w:hAnsi="Times New Roman" w:cs="Times New Roman"/>
          <w:b/>
          <w:sz w:val="28"/>
          <w:szCs w:val="28"/>
          <w:u w:val="single"/>
          <w:lang w:val="en-CA"/>
        </w:rPr>
        <w:t>Incom</w:t>
      </w:r>
      <w:r w:rsidR="004E4D39">
        <w:rPr>
          <w:rFonts w:ascii="Times New Roman" w:hAnsi="Times New Roman" w:cs="Times New Roman"/>
          <w:b/>
          <w:sz w:val="28"/>
          <w:szCs w:val="28"/>
          <w:u w:val="single"/>
          <w:lang w:val="en-CA"/>
        </w:rPr>
        <w:t>e</w:t>
      </w:r>
      <w:r w:rsidR="004E4D39" w:rsidRPr="00CF72C1">
        <w:rPr>
          <w:rFonts w:ascii="Times New Roman" w:hAnsi="Times New Roman" w:cs="Times New Roman"/>
          <w:b/>
          <w:sz w:val="28"/>
          <w:szCs w:val="28"/>
          <w:u w:val="single"/>
          <w:lang w:val="en-CA"/>
        </w:rPr>
        <w:t>:</w:t>
      </w:r>
      <w:r w:rsidR="00C42EF5" w:rsidRPr="00CF72C1">
        <w:rPr>
          <w:rFonts w:ascii="Times New Roman" w:hAnsi="Times New Roman" w:cs="Times New Roman"/>
          <w:sz w:val="28"/>
          <w:szCs w:val="28"/>
          <w:u w:val="single"/>
          <w:lang w:val="en-CA"/>
        </w:rPr>
        <w:t xml:space="preserve"> </w:t>
      </w:r>
    </w:p>
    <w:p w14:paraId="0219930E" w14:textId="77777777" w:rsidR="00DD1143" w:rsidRPr="00DD1143" w:rsidRDefault="00DD1143" w:rsidP="00DD1143">
      <w:pPr>
        <w:rPr>
          <w:rFonts w:ascii="Times New Roman" w:hAnsi="Times New Roman" w:cs="Times New Roman"/>
          <w:sz w:val="22"/>
          <w:szCs w:val="22"/>
          <w:lang w:val="en-CA"/>
        </w:rPr>
      </w:pPr>
    </w:p>
    <w:p w14:paraId="4E7B2807" w14:textId="421E186A" w:rsidR="00E9227D" w:rsidRPr="00CF72C1" w:rsidRDefault="00814DF4" w:rsidP="00E9227D">
      <w:pPr>
        <w:rPr>
          <w:rFonts w:ascii="Times New Roman" w:hAnsi="Times New Roman" w:cs="Times New Roman"/>
          <w:sz w:val="22"/>
          <w:szCs w:val="22"/>
          <w:lang w:val="en-CA"/>
        </w:rPr>
      </w:pPr>
      <w:r>
        <w:rPr>
          <w:rFonts w:ascii="Times New Roman" w:hAnsi="Times New Roman" w:cs="Times New Roman"/>
          <w:sz w:val="22"/>
          <w:szCs w:val="22"/>
          <w:lang w:val="en-CA"/>
        </w:rPr>
        <w:t>This is a simplified version because there are a multitude of exceptions and special cases that we will not take into consideration</w:t>
      </w:r>
      <w:r w:rsidR="00E9227D" w:rsidRPr="00CF72C1">
        <w:rPr>
          <w:rFonts w:ascii="Times New Roman" w:hAnsi="Times New Roman" w:cs="Times New Roman"/>
          <w:sz w:val="22"/>
          <w:szCs w:val="22"/>
          <w:lang w:val="en-CA"/>
        </w:rPr>
        <w:t>…</w:t>
      </w:r>
    </w:p>
    <w:p w14:paraId="65BB7473" w14:textId="6C66BE03" w:rsidR="00E9227D" w:rsidRPr="00CF72C1" w:rsidRDefault="00814DF4" w:rsidP="00E9227D">
      <w:pPr>
        <w:rPr>
          <w:rFonts w:ascii="Times New Roman" w:hAnsi="Times New Roman" w:cs="Times New Roman"/>
          <w:sz w:val="22"/>
          <w:szCs w:val="22"/>
          <w:lang w:val="en-CA"/>
        </w:rPr>
      </w:pPr>
      <w:r>
        <w:rPr>
          <w:rFonts w:ascii="Times New Roman" w:hAnsi="Times New Roman" w:cs="Times New Roman"/>
          <w:sz w:val="22"/>
          <w:szCs w:val="22"/>
          <w:lang w:val="en-CA"/>
        </w:rPr>
        <w:t xml:space="preserve">In order to calculate net </w:t>
      </w:r>
      <w:r w:rsidR="00A37EE7">
        <w:rPr>
          <w:rFonts w:ascii="Times New Roman" w:hAnsi="Times New Roman" w:cs="Times New Roman"/>
          <w:sz w:val="22"/>
          <w:szCs w:val="22"/>
          <w:lang w:val="en-CA"/>
        </w:rPr>
        <w:t>incom</w:t>
      </w:r>
      <w:r>
        <w:rPr>
          <w:rFonts w:ascii="Times New Roman" w:hAnsi="Times New Roman" w:cs="Times New Roman"/>
          <w:sz w:val="22"/>
          <w:szCs w:val="22"/>
          <w:lang w:val="en-CA"/>
        </w:rPr>
        <w:t>e, we must calculate all of the deductions</w:t>
      </w:r>
      <w:r w:rsidR="00E9227D" w:rsidRPr="00CF72C1">
        <w:rPr>
          <w:rFonts w:ascii="Times New Roman" w:hAnsi="Times New Roman" w:cs="Times New Roman"/>
          <w:sz w:val="22"/>
          <w:szCs w:val="22"/>
          <w:lang w:val="en-CA"/>
        </w:rPr>
        <w:t xml:space="preserve">. </w:t>
      </w:r>
    </w:p>
    <w:p w14:paraId="7088DCAF" w14:textId="77777777" w:rsidR="007F04FB" w:rsidRPr="00CF72C1" w:rsidRDefault="007F04FB" w:rsidP="00C42EF5">
      <w:pPr>
        <w:rPr>
          <w:rFonts w:ascii="Times New Roman" w:hAnsi="Times New Roman" w:cs="Times New Roman"/>
          <w:lang w:val="en-CA"/>
        </w:rPr>
      </w:pPr>
    </w:p>
    <w:p w14:paraId="6B08D218" w14:textId="3406FB1A" w:rsidR="00E9227D" w:rsidRPr="000A0541" w:rsidRDefault="00DD1143" w:rsidP="008111DD">
      <w:pPr>
        <w:pStyle w:val="ListParagraph"/>
        <w:numPr>
          <w:ilvl w:val="0"/>
          <w:numId w:val="8"/>
        </w:numPr>
        <w:rPr>
          <w:rFonts w:ascii="Times New Roman" w:hAnsi="Times New Roman" w:cs="Times New Roman"/>
          <w:sz w:val="32"/>
          <w:szCs w:val="32"/>
          <w:lang w:val="en-CA"/>
        </w:rPr>
      </w:pPr>
      <w:r w:rsidRPr="000A0541">
        <w:rPr>
          <w:rFonts w:ascii="Times New Roman" w:hAnsi="Times New Roman" w:cs="Times New Roman"/>
          <w:sz w:val="32"/>
          <w:szCs w:val="32"/>
          <w:lang w:val="en-CA"/>
        </w:rPr>
        <w:t xml:space="preserve">Determine the </w:t>
      </w:r>
      <w:r w:rsidR="00814DF4" w:rsidRPr="000A0541">
        <w:rPr>
          <w:rFonts w:ascii="Times New Roman" w:hAnsi="Times New Roman" w:cs="Times New Roman"/>
          <w:sz w:val="32"/>
          <w:szCs w:val="32"/>
          <w:lang w:val="en-CA"/>
        </w:rPr>
        <w:t xml:space="preserve">Annual </w:t>
      </w:r>
      <w:r w:rsidR="000A0541" w:rsidRPr="000A0541">
        <w:rPr>
          <w:rFonts w:ascii="Times New Roman" w:hAnsi="Times New Roman" w:cs="Times New Roman"/>
          <w:sz w:val="32"/>
          <w:szCs w:val="32"/>
          <w:lang w:val="en-CA"/>
        </w:rPr>
        <w:t>G</w:t>
      </w:r>
      <w:r w:rsidR="00814DF4" w:rsidRPr="000A0541">
        <w:rPr>
          <w:rFonts w:ascii="Times New Roman" w:hAnsi="Times New Roman" w:cs="Times New Roman"/>
          <w:sz w:val="32"/>
          <w:szCs w:val="32"/>
          <w:lang w:val="en-CA"/>
        </w:rPr>
        <w:t xml:space="preserve">ross </w:t>
      </w:r>
      <w:r w:rsidR="00E453DA" w:rsidRPr="000A0541">
        <w:rPr>
          <w:rFonts w:ascii="Times New Roman" w:hAnsi="Times New Roman" w:cs="Times New Roman"/>
          <w:sz w:val="32"/>
          <w:szCs w:val="32"/>
          <w:lang w:val="en-CA"/>
        </w:rPr>
        <w:t>Income</w:t>
      </w:r>
    </w:p>
    <w:p w14:paraId="133EC2F6" w14:textId="4CED8DF1" w:rsidR="00DD1143" w:rsidRPr="000A0541" w:rsidRDefault="00DD1143" w:rsidP="00DD1143">
      <w:pPr>
        <w:pStyle w:val="ListParagraph"/>
        <w:numPr>
          <w:ilvl w:val="0"/>
          <w:numId w:val="8"/>
        </w:numPr>
        <w:rPr>
          <w:rFonts w:ascii="Times New Roman" w:hAnsi="Times New Roman" w:cs="Times New Roman"/>
          <w:sz w:val="28"/>
          <w:szCs w:val="28"/>
          <w:lang w:val="en-CA"/>
        </w:rPr>
      </w:pPr>
      <w:r w:rsidRPr="000A0541">
        <w:rPr>
          <w:rFonts w:ascii="Times New Roman" w:hAnsi="Times New Roman" w:cs="Times New Roman"/>
          <w:sz w:val="32"/>
          <w:szCs w:val="32"/>
          <w:lang w:val="en-CA"/>
        </w:rPr>
        <w:t xml:space="preserve">Determine EI and CPP </w:t>
      </w:r>
      <w:r w:rsidR="000A0541" w:rsidRPr="000A0541">
        <w:rPr>
          <w:rFonts w:ascii="Times New Roman" w:hAnsi="Times New Roman" w:cs="Times New Roman"/>
          <w:sz w:val="28"/>
          <w:szCs w:val="28"/>
          <w:lang w:val="en-CA"/>
        </w:rPr>
        <w:br/>
      </w:r>
      <w:r w:rsidR="000A0541" w:rsidRPr="000A0541">
        <w:rPr>
          <w:rFonts w:ascii="Times New Roman" w:hAnsi="Times New Roman" w:cs="Times New Roman"/>
          <w:lang w:val="en-CA"/>
        </w:rPr>
        <w:t>don’t forget the exemption for CPP</w:t>
      </w:r>
      <w:r w:rsidR="000A0541" w:rsidRPr="000A0541">
        <w:rPr>
          <w:rFonts w:ascii="Times New Roman" w:hAnsi="Times New Roman" w:cs="Times New Roman"/>
          <w:lang w:val="en-CA"/>
        </w:rPr>
        <w:br/>
        <w:t>don’t forget to look at the max values</w:t>
      </w:r>
    </w:p>
    <w:p w14:paraId="5C3943EC" w14:textId="2B7AB1C3" w:rsidR="00DD1143" w:rsidRPr="000A0541" w:rsidRDefault="00DD1143" w:rsidP="00DD1143">
      <w:pPr>
        <w:pStyle w:val="ListParagraph"/>
        <w:numPr>
          <w:ilvl w:val="0"/>
          <w:numId w:val="8"/>
        </w:numPr>
        <w:rPr>
          <w:rFonts w:ascii="Times New Roman" w:hAnsi="Times New Roman" w:cs="Times New Roman"/>
          <w:sz w:val="28"/>
          <w:szCs w:val="28"/>
          <w:lang w:val="en-CA"/>
        </w:rPr>
      </w:pPr>
      <w:r w:rsidRPr="000A0541">
        <w:rPr>
          <w:rFonts w:ascii="Times New Roman" w:hAnsi="Times New Roman" w:cs="Times New Roman"/>
          <w:sz w:val="32"/>
          <w:szCs w:val="32"/>
          <w:lang w:val="en-CA"/>
        </w:rPr>
        <w:t>Determine the other deductions before taxes</w:t>
      </w:r>
      <w:r w:rsidRPr="000A0541">
        <w:rPr>
          <w:rFonts w:ascii="Times New Roman" w:hAnsi="Times New Roman" w:cs="Times New Roman"/>
          <w:sz w:val="28"/>
          <w:szCs w:val="28"/>
          <w:lang w:val="en-CA"/>
        </w:rPr>
        <w:t xml:space="preserve"> </w:t>
      </w:r>
      <w:r w:rsidR="000A0541">
        <w:rPr>
          <w:rFonts w:ascii="Times New Roman" w:hAnsi="Times New Roman" w:cs="Times New Roman"/>
          <w:sz w:val="28"/>
          <w:szCs w:val="28"/>
          <w:lang w:val="en-CA"/>
        </w:rPr>
        <w:br/>
      </w:r>
      <w:r w:rsidRPr="000A0541">
        <w:rPr>
          <w:rFonts w:ascii="Times New Roman" w:hAnsi="Times New Roman" w:cs="Times New Roman"/>
          <w:lang w:val="en-CA"/>
        </w:rPr>
        <w:t xml:space="preserve">(union fees, addition pension </w:t>
      </w:r>
      <w:r w:rsidR="00D66D42" w:rsidRPr="000A0541">
        <w:rPr>
          <w:rFonts w:ascii="Times New Roman" w:hAnsi="Times New Roman" w:cs="Times New Roman"/>
          <w:lang w:val="en-CA"/>
        </w:rPr>
        <w:t>plans...</w:t>
      </w:r>
      <w:r w:rsidRPr="000A0541">
        <w:rPr>
          <w:rFonts w:ascii="Times New Roman" w:hAnsi="Times New Roman" w:cs="Times New Roman"/>
          <w:lang w:val="en-CA"/>
        </w:rPr>
        <w:t>)</w:t>
      </w:r>
      <w:r w:rsidR="000A0541" w:rsidRPr="000A0541">
        <w:rPr>
          <w:rFonts w:ascii="Times New Roman" w:hAnsi="Times New Roman" w:cs="Times New Roman"/>
          <w:sz w:val="28"/>
          <w:szCs w:val="28"/>
          <w:lang w:val="en-CA"/>
        </w:rPr>
        <w:br/>
      </w:r>
      <w:r w:rsidR="000A0541" w:rsidRPr="000A0541">
        <w:rPr>
          <w:rFonts w:ascii="Times New Roman" w:hAnsi="Times New Roman" w:cs="Times New Roman"/>
          <w:lang w:val="en-CA"/>
        </w:rPr>
        <w:t>make sure everything is annual</w:t>
      </w:r>
    </w:p>
    <w:p w14:paraId="56BFF3E6" w14:textId="128E4FDB" w:rsidR="00243E2D" w:rsidRPr="000A0541" w:rsidRDefault="00DD1143" w:rsidP="00243E2D">
      <w:pPr>
        <w:pStyle w:val="ListParagraph"/>
        <w:numPr>
          <w:ilvl w:val="0"/>
          <w:numId w:val="8"/>
        </w:numPr>
        <w:rPr>
          <w:rFonts w:ascii="Times New Roman" w:hAnsi="Times New Roman" w:cs="Times New Roman"/>
          <w:lang w:val="en-CA"/>
        </w:rPr>
      </w:pPr>
      <w:r w:rsidRPr="000A0541">
        <w:rPr>
          <w:rFonts w:ascii="Times New Roman" w:hAnsi="Times New Roman" w:cs="Times New Roman"/>
          <w:sz w:val="32"/>
          <w:szCs w:val="32"/>
          <w:lang w:val="en-CA"/>
        </w:rPr>
        <w:t>Federal Taxes</w:t>
      </w:r>
      <w:r w:rsidRPr="000A0541">
        <w:rPr>
          <w:rFonts w:ascii="Times New Roman" w:hAnsi="Times New Roman" w:cs="Times New Roman"/>
          <w:sz w:val="28"/>
          <w:szCs w:val="28"/>
          <w:lang w:val="en-CA"/>
        </w:rPr>
        <w:t xml:space="preserve"> </w:t>
      </w:r>
      <w:r w:rsidR="000A0541" w:rsidRPr="000A0541">
        <w:rPr>
          <w:rFonts w:ascii="Times New Roman" w:hAnsi="Times New Roman" w:cs="Times New Roman"/>
          <w:sz w:val="28"/>
          <w:szCs w:val="28"/>
          <w:lang w:val="en-CA"/>
        </w:rPr>
        <w:br/>
      </w:r>
      <w:r w:rsidR="000A0541" w:rsidRPr="000A0541">
        <w:rPr>
          <w:rFonts w:ascii="Times New Roman" w:hAnsi="Times New Roman" w:cs="Times New Roman"/>
          <w:lang w:val="en-CA"/>
        </w:rPr>
        <w:t xml:space="preserve">Federal Taxable Income </w:t>
      </w:r>
      <w:r w:rsidR="000A0541" w:rsidRPr="000A0541">
        <w:rPr>
          <w:rFonts w:ascii="Times New Roman" w:hAnsi="Times New Roman" w:cs="Times New Roman"/>
          <w:lang w:val="en-CA"/>
        </w:rPr>
        <w:br/>
        <w:t xml:space="preserve">                    = Gross – EI – CPP – other deduction – federal personal exemption</w:t>
      </w:r>
      <w:r w:rsidR="000A0541" w:rsidRPr="000A0541">
        <w:rPr>
          <w:rFonts w:ascii="Times New Roman" w:hAnsi="Times New Roman" w:cs="Times New Roman"/>
          <w:lang w:val="en-CA"/>
        </w:rPr>
        <w:br/>
        <w:t>Then use the federal tax brackets</w:t>
      </w:r>
    </w:p>
    <w:p w14:paraId="3E2D9C11" w14:textId="7C00C7CC" w:rsidR="007F04FB" w:rsidRPr="000A0541" w:rsidRDefault="00DD1143" w:rsidP="007F04FB">
      <w:pPr>
        <w:pStyle w:val="ListParagraph"/>
        <w:numPr>
          <w:ilvl w:val="0"/>
          <w:numId w:val="8"/>
        </w:numPr>
        <w:rPr>
          <w:rFonts w:ascii="Times New Roman" w:hAnsi="Times New Roman" w:cs="Times New Roman"/>
          <w:sz w:val="28"/>
          <w:szCs w:val="28"/>
          <w:lang w:val="en-CA"/>
        </w:rPr>
      </w:pPr>
      <w:r w:rsidRPr="000A0541">
        <w:rPr>
          <w:rFonts w:ascii="Times New Roman" w:hAnsi="Times New Roman" w:cs="Times New Roman"/>
          <w:sz w:val="32"/>
          <w:szCs w:val="32"/>
          <w:lang w:val="en-CA"/>
        </w:rPr>
        <w:t>T</w:t>
      </w:r>
      <w:r w:rsidR="00814DF4" w:rsidRPr="000A0541">
        <w:rPr>
          <w:rFonts w:ascii="Times New Roman" w:hAnsi="Times New Roman" w:cs="Times New Roman"/>
          <w:sz w:val="32"/>
          <w:szCs w:val="32"/>
          <w:lang w:val="en-CA"/>
        </w:rPr>
        <w:t>erritorial</w:t>
      </w:r>
      <w:r w:rsidR="000A0541" w:rsidRPr="000A0541">
        <w:rPr>
          <w:rFonts w:ascii="Times New Roman" w:hAnsi="Times New Roman" w:cs="Times New Roman"/>
          <w:sz w:val="32"/>
          <w:szCs w:val="32"/>
          <w:lang w:val="en-CA"/>
        </w:rPr>
        <w:t xml:space="preserve"> or Provincial</w:t>
      </w:r>
      <w:r w:rsidR="00814DF4" w:rsidRPr="000A0541">
        <w:rPr>
          <w:rFonts w:ascii="Times New Roman" w:hAnsi="Times New Roman" w:cs="Times New Roman"/>
          <w:sz w:val="32"/>
          <w:szCs w:val="32"/>
          <w:lang w:val="en-CA"/>
        </w:rPr>
        <w:t xml:space="preserve"> </w:t>
      </w:r>
      <w:r w:rsidR="00A37EE7" w:rsidRPr="000A0541">
        <w:rPr>
          <w:rFonts w:ascii="Times New Roman" w:hAnsi="Times New Roman" w:cs="Times New Roman"/>
          <w:sz w:val="32"/>
          <w:szCs w:val="32"/>
          <w:lang w:val="en-CA"/>
        </w:rPr>
        <w:t>Incom</w:t>
      </w:r>
      <w:r w:rsidR="00814DF4" w:rsidRPr="000A0541">
        <w:rPr>
          <w:rFonts w:ascii="Times New Roman" w:hAnsi="Times New Roman" w:cs="Times New Roman"/>
          <w:sz w:val="32"/>
          <w:szCs w:val="32"/>
          <w:lang w:val="en-CA"/>
        </w:rPr>
        <w:t>e tax</w:t>
      </w:r>
      <w:r w:rsidRPr="000A0541">
        <w:rPr>
          <w:rFonts w:ascii="Times New Roman" w:hAnsi="Times New Roman" w:cs="Times New Roman"/>
          <w:sz w:val="32"/>
          <w:szCs w:val="32"/>
          <w:lang w:val="en-CA"/>
        </w:rPr>
        <w:t xml:space="preserve">es </w:t>
      </w:r>
      <w:r w:rsidR="000A0541" w:rsidRPr="000A0541">
        <w:rPr>
          <w:rFonts w:ascii="Times New Roman" w:hAnsi="Times New Roman" w:cs="Times New Roman"/>
          <w:sz w:val="28"/>
          <w:szCs w:val="28"/>
          <w:lang w:val="en-CA"/>
        </w:rPr>
        <w:br/>
      </w:r>
      <w:r w:rsidR="000A0541" w:rsidRPr="000A0541">
        <w:rPr>
          <w:rFonts w:ascii="Times New Roman" w:hAnsi="Times New Roman" w:cs="Times New Roman"/>
          <w:lang w:val="en-CA"/>
        </w:rPr>
        <w:t xml:space="preserve">Territorial Taxable Income </w:t>
      </w:r>
      <w:r w:rsidR="000A0541" w:rsidRPr="000A0541">
        <w:rPr>
          <w:rFonts w:ascii="Times New Roman" w:hAnsi="Times New Roman" w:cs="Times New Roman"/>
          <w:lang w:val="en-CA"/>
        </w:rPr>
        <w:br/>
        <w:t xml:space="preserve">                    = Gross – EI – CPP – other deduction – territorial personal exemption</w:t>
      </w:r>
      <w:r w:rsidR="000A0541" w:rsidRPr="000A0541">
        <w:rPr>
          <w:rFonts w:ascii="Times New Roman" w:hAnsi="Times New Roman" w:cs="Times New Roman"/>
          <w:lang w:val="en-CA"/>
        </w:rPr>
        <w:br/>
        <w:t>Then use the territorial tax brackets</w:t>
      </w:r>
    </w:p>
    <w:p w14:paraId="7C81AC22" w14:textId="4BC9297E" w:rsidR="007F04FB" w:rsidRPr="000A0541" w:rsidRDefault="007F04FB" w:rsidP="007F04FB">
      <w:pPr>
        <w:rPr>
          <w:rFonts w:ascii="Times New Roman" w:hAnsi="Times New Roman" w:cs="Times New Roman"/>
          <w:sz w:val="28"/>
          <w:szCs w:val="28"/>
          <w:lang w:val="en-CA"/>
        </w:rPr>
      </w:pPr>
    </w:p>
    <w:p w14:paraId="7F49B18B" w14:textId="2F2E7729" w:rsidR="00D1408E" w:rsidRPr="000A0541" w:rsidRDefault="00D1408E" w:rsidP="00D1408E">
      <w:pPr>
        <w:pBdr>
          <w:top w:val="single" w:sz="4" w:space="1" w:color="auto"/>
          <w:left w:val="single" w:sz="4" w:space="4" w:color="auto"/>
          <w:bottom w:val="single" w:sz="4" w:space="1" w:color="auto"/>
          <w:right w:val="single" w:sz="4" w:space="4" w:color="auto"/>
        </w:pBdr>
        <w:ind w:left="-567" w:right="-375"/>
        <w:jc w:val="center"/>
        <w:rPr>
          <w:rFonts w:ascii="Times New Roman" w:hAnsi="Times New Roman" w:cs="Times New Roman"/>
          <w:sz w:val="28"/>
          <w:szCs w:val="28"/>
          <w:lang w:val="en-CA"/>
        </w:rPr>
      </w:pPr>
      <w:r w:rsidRPr="000A0541">
        <w:rPr>
          <w:rFonts w:ascii="Times New Roman" w:hAnsi="Times New Roman" w:cs="Times New Roman"/>
          <w:sz w:val="28"/>
          <w:szCs w:val="28"/>
          <w:lang w:val="en-CA"/>
        </w:rPr>
        <w:t xml:space="preserve">Net = </w:t>
      </w:r>
      <w:r w:rsidR="00B15FA0" w:rsidRPr="000A0541">
        <w:rPr>
          <w:rFonts w:ascii="Times New Roman" w:hAnsi="Times New Roman" w:cs="Times New Roman"/>
          <w:sz w:val="28"/>
          <w:szCs w:val="28"/>
          <w:lang w:val="en-CA"/>
        </w:rPr>
        <w:t>Gross</w:t>
      </w:r>
      <w:r w:rsidRPr="000A0541">
        <w:rPr>
          <w:rFonts w:ascii="Times New Roman" w:hAnsi="Times New Roman" w:cs="Times New Roman"/>
          <w:sz w:val="28"/>
          <w:szCs w:val="28"/>
          <w:lang w:val="en-CA"/>
        </w:rPr>
        <w:t xml:space="preserve"> – E</w:t>
      </w:r>
      <w:r w:rsidR="00B23F1B" w:rsidRPr="000A0541">
        <w:rPr>
          <w:rFonts w:ascii="Times New Roman" w:hAnsi="Times New Roman" w:cs="Times New Roman"/>
          <w:sz w:val="28"/>
          <w:szCs w:val="28"/>
          <w:lang w:val="en-CA"/>
        </w:rPr>
        <w:t>I</w:t>
      </w:r>
      <w:r w:rsidRPr="000A0541">
        <w:rPr>
          <w:rFonts w:ascii="Times New Roman" w:hAnsi="Times New Roman" w:cs="Times New Roman"/>
          <w:sz w:val="28"/>
          <w:szCs w:val="28"/>
          <w:lang w:val="en-CA"/>
        </w:rPr>
        <w:t xml:space="preserve"> – C</w:t>
      </w:r>
      <w:r w:rsidR="00B23F1B" w:rsidRPr="000A0541">
        <w:rPr>
          <w:rFonts w:ascii="Times New Roman" w:hAnsi="Times New Roman" w:cs="Times New Roman"/>
          <w:sz w:val="28"/>
          <w:szCs w:val="28"/>
          <w:lang w:val="en-CA"/>
        </w:rPr>
        <w:t>PP</w:t>
      </w:r>
      <w:r w:rsidRPr="000A0541">
        <w:rPr>
          <w:rFonts w:ascii="Times New Roman" w:hAnsi="Times New Roman" w:cs="Times New Roman"/>
          <w:sz w:val="28"/>
          <w:szCs w:val="28"/>
          <w:lang w:val="en-CA"/>
        </w:rPr>
        <w:t xml:space="preserve"> </w:t>
      </w:r>
      <w:r w:rsidR="00D66D42" w:rsidRPr="000A0541">
        <w:rPr>
          <w:rFonts w:ascii="Times New Roman" w:hAnsi="Times New Roman" w:cs="Times New Roman"/>
          <w:sz w:val="28"/>
          <w:szCs w:val="28"/>
          <w:lang w:val="en-CA"/>
        </w:rPr>
        <w:t>– deductions</w:t>
      </w:r>
      <w:r w:rsidR="00814DF4" w:rsidRPr="000A0541">
        <w:rPr>
          <w:rFonts w:ascii="Times New Roman" w:hAnsi="Times New Roman" w:cs="Times New Roman"/>
          <w:sz w:val="28"/>
          <w:szCs w:val="28"/>
          <w:lang w:val="en-CA"/>
        </w:rPr>
        <w:t xml:space="preserve"> before taxes</w:t>
      </w:r>
      <w:r w:rsidRPr="000A0541">
        <w:rPr>
          <w:rFonts w:ascii="Times New Roman" w:hAnsi="Times New Roman" w:cs="Times New Roman"/>
          <w:sz w:val="28"/>
          <w:szCs w:val="28"/>
          <w:lang w:val="en-CA"/>
        </w:rPr>
        <w:t xml:space="preserve"> </w:t>
      </w:r>
      <w:r w:rsidR="00E9227D" w:rsidRPr="000A0541">
        <w:rPr>
          <w:rFonts w:ascii="Times New Roman" w:hAnsi="Times New Roman" w:cs="Times New Roman"/>
          <w:sz w:val="28"/>
          <w:szCs w:val="28"/>
          <w:lang w:val="en-CA"/>
        </w:rPr>
        <w:t xml:space="preserve">– </w:t>
      </w:r>
      <w:r w:rsidR="000A0541" w:rsidRPr="000A0541">
        <w:rPr>
          <w:rFonts w:ascii="Times New Roman" w:hAnsi="Times New Roman" w:cs="Times New Roman"/>
          <w:sz w:val="28"/>
          <w:szCs w:val="28"/>
          <w:lang w:val="en-CA"/>
        </w:rPr>
        <w:t>Territorial and Federal Taxes</w:t>
      </w:r>
    </w:p>
    <w:p w14:paraId="5FA4AE8C" w14:textId="096F826E" w:rsidR="00D1408E" w:rsidRPr="000A0541" w:rsidRDefault="00D1408E" w:rsidP="007F04FB">
      <w:pPr>
        <w:rPr>
          <w:rFonts w:ascii="Times New Roman" w:hAnsi="Times New Roman" w:cs="Times New Roman"/>
          <w:sz w:val="28"/>
          <w:szCs w:val="28"/>
          <w:lang w:val="en-CA"/>
        </w:rPr>
      </w:pPr>
    </w:p>
    <w:p w14:paraId="15EB63F8" w14:textId="0266E8CE" w:rsidR="000A0541" w:rsidRDefault="000A0541" w:rsidP="007F04FB">
      <w:pPr>
        <w:rPr>
          <w:rFonts w:ascii="Times New Roman" w:hAnsi="Times New Roman" w:cs="Times New Roman"/>
          <w:sz w:val="28"/>
          <w:szCs w:val="28"/>
          <w:lang w:val="en-CA"/>
        </w:rPr>
      </w:pPr>
    </w:p>
    <w:p w14:paraId="40FDD3CB" w14:textId="64B2EBFC" w:rsidR="000A0541" w:rsidRDefault="000A0541" w:rsidP="007F04FB">
      <w:pPr>
        <w:rPr>
          <w:rFonts w:ascii="Times New Roman" w:hAnsi="Times New Roman" w:cs="Times New Roman"/>
          <w:sz w:val="28"/>
          <w:szCs w:val="28"/>
          <w:lang w:val="en-CA"/>
        </w:rPr>
      </w:pPr>
    </w:p>
    <w:p w14:paraId="3F142034" w14:textId="022435D3" w:rsidR="000A0541" w:rsidRDefault="000A0541" w:rsidP="007F04FB">
      <w:pPr>
        <w:rPr>
          <w:rFonts w:ascii="Times New Roman" w:hAnsi="Times New Roman" w:cs="Times New Roman"/>
          <w:sz w:val="28"/>
          <w:szCs w:val="28"/>
          <w:lang w:val="en-CA"/>
        </w:rPr>
      </w:pPr>
    </w:p>
    <w:p w14:paraId="42318557" w14:textId="00D54276" w:rsidR="000A0541" w:rsidRDefault="000A0541" w:rsidP="007F04FB">
      <w:pPr>
        <w:rPr>
          <w:rFonts w:ascii="Times New Roman" w:hAnsi="Times New Roman" w:cs="Times New Roman"/>
          <w:sz w:val="28"/>
          <w:szCs w:val="28"/>
          <w:lang w:val="en-CA"/>
        </w:rPr>
      </w:pPr>
    </w:p>
    <w:p w14:paraId="106369E8" w14:textId="50E2B63C" w:rsidR="000A0541" w:rsidRDefault="000A0541" w:rsidP="007F04FB">
      <w:pPr>
        <w:rPr>
          <w:rFonts w:ascii="Times New Roman" w:hAnsi="Times New Roman" w:cs="Times New Roman"/>
          <w:sz w:val="28"/>
          <w:szCs w:val="28"/>
          <w:lang w:val="en-CA"/>
        </w:rPr>
      </w:pPr>
    </w:p>
    <w:p w14:paraId="2475EFAE" w14:textId="5B78BA21" w:rsidR="000A0541" w:rsidRDefault="000A0541" w:rsidP="007F04FB">
      <w:pPr>
        <w:rPr>
          <w:rFonts w:ascii="Times New Roman" w:hAnsi="Times New Roman" w:cs="Times New Roman"/>
          <w:sz w:val="28"/>
          <w:szCs w:val="28"/>
          <w:lang w:val="en-CA"/>
        </w:rPr>
      </w:pPr>
    </w:p>
    <w:p w14:paraId="41896E9D" w14:textId="506542B8" w:rsidR="000A0541" w:rsidRDefault="000A0541" w:rsidP="007F04FB">
      <w:pPr>
        <w:rPr>
          <w:rFonts w:ascii="Times New Roman" w:hAnsi="Times New Roman" w:cs="Times New Roman"/>
          <w:sz w:val="28"/>
          <w:szCs w:val="28"/>
          <w:lang w:val="en-CA"/>
        </w:rPr>
      </w:pPr>
    </w:p>
    <w:p w14:paraId="57BD63D6" w14:textId="17ABDE2A" w:rsidR="000A0541" w:rsidRDefault="000A0541" w:rsidP="007F04FB">
      <w:pPr>
        <w:rPr>
          <w:rFonts w:ascii="Times New Roman" w:hAnsi="Times New Roman" w:cs="Times New Roman"/>
          <w:sz w:val="28"/>
          <w:szCs w:val="28"/>
          <w:lang w:val="en-CA"/>
        </w:rPr>
      </w:pPr>
    </w:p>
    <w:p w14:paraId="3776A76F" w14:textId="5E020D50" w:rsidR="000A0541" w:rsidRDefault="000A0541" w:rsidP="007F04FB">
      <w:pPr>
        <w:rPr>
          <w:rFonts w:ascii="Times New Roman" w:hAnsi="Times New Roman" w:cs="Times New Roman"/>
          <w:sz w:val="28"/>
          <w:szCs w:val="28"/>
          <w:lang w:val="en-CA"/>
        </w:rPr>
      </w:pPr>
    </w:p>
    <w:p w14:paraId="30D8E42B" w14:textId="77777777" w:rsidR="000A0541" w:rsidRPr="00CF72C1" w:rsidRDefault="000A0541" w:rsidP="007F04FB">
      <w:pPr>
        <w:rPr>
          <w:rFonts w:ascii="Times New Roman" w:hAnsi="Times New Roman" w:cs="Times New Roman"/>
          <w:sz w:val="28"/>
          <w:szCs w:val="28"/>
          <w:lang w:val="en-CA"/>
        </w:rPr>
      </w:pPr>
    </w:p>
    <w:p w14:paraId="4683C2EC" w14:textId="68A4EAAC" w:rsidR="007F04FB" w:rsidRPr="00CF72C1" w:rsidRDefault="004E4D39" w:rsidP="007F04FB">
      <w:pPr>
        <w:rPr>
          <w:rFonts w:ascii="Times New Roman" w:hAnsi="Times New Roman" w:cs="Times New Roman"/>
          <w:sz w:val="22"/>
          <w:szCs w:val="22"/>
          <w:lang w:val="en-CA"/>
        </w:rPr>
      </w:pPr>
      <w:r w:rsidRPr="00CF72C1">
        <w:rPr>
          <w:rFonts w:ascii="Times New Roman" w:hAnsi="Times New Roman" w:cs="Times New Roman"/>
          <w:b/>
          <w:sz w:val="22"/>
          <w:szCs w:val="22"/>
          <w:lang w:val="en-CA"/>
        </w:rPr>
        <w:lastRenderedPageBreak/>
        <w:t>Ex</w:t>
      </w:r>
      <w:r>
        <w:rPr>
          <w:rFonts w:ascii="Times New Roman" w:hAnsi="Times New Roman" w:cs="Times New Roman"/>
          <w:b/>
          <w:sz w:val="22"/>
          <w:szCs w:val="22"/>
          <w:lang w:val="en-CA"/>
        </w:rPr>
        <w:t>a</w:t>
      </w:r>
      <w:r w:rsidRPr="00CF72C1">
        <w:rPr>
          <w:rFonts w:ascii="Times New Roman" w:hAnsi="Times New Roman" w:cs="Times New Roman"/>
          <w:b/>
          <w:sz w:val="22"/>
          <w:szCs w:val="22"/>
          <w:lang w:val="en-CA"/>
        </w:rPr>
        <w:t>mples:</w:t>
      </w:r>
      <w:r w:rsidR="00D1408E" w:rsidRPr="00CF72C1">
        <w:rPr>
          <w:rFonts w:ascii="Times New Roman" w:hAnsi="Times New Roman" w:cs="Times New Roman"/>
          <w:sz w:val="22"/>
          <w:szCs w:val="22"/>
          <w:lang w:val="en-CA"/>
        </w:rPr>
        <w:br/>
      </w:r>
      <w:r w:rsidR="00C92DB2" w:rsidRPr="00CF72C1">
        <w:rPr>
          <w:rFonts w:ascii="Times New Roman" w:hAnsi="Times New Roman" w:cs="Times New Roman"/>
          <w:sz w:val="22"/>
          <w:szCs w:val="22"/>
          <w:lang w:val="en-CA"/>
        </w:rPr>
        <w:t xml:space="preserve">a) </w:t>
      </w:r>
      <w:r w:rsidR="00694BC5" w:rsidRPr="00CF72C1">
        <w:rPr>
          <w:rFonts w:ascii="Times New Roman" w:hAnsi="Times New Roman" w:cs="Times New Roman"/>
          <w:sz w:val="22"/>
          <w:szCs w:val="22"/>
          <w:lang w:val="en-CA"/>
        </w:rPr>
        <w:t xml:space="preserve">Matisse </w:t>
      </w:r>
      <w:r w:rsidR="00814DF4">
        <w:rPr>
          <w:rFonts w:ascii="Times New Roman" w:hAnsi="Times New Roman" w:cs="Times New Roman"/>
          <w:sz w:val="22"/>
          <w:szCs w:val="22"/>
          <w:lang w:val="en-CA"/>
        </w:rPr>
        <w:t>lives in</w:t>
      </w:r>
      <w:r w:rsidR="00694BC5" w:rsidRPr="00CF72C1">
        <w:rPr>
          <w:rFonts w:ascii="Times New Roman" w:hAnsi="Times New Roman" w:cs="Times New Roman"/>
          <w:sz w:val="22"/>
          <w:szCs w:val="22"/>
          <w:lang w:val="en-CA"/>
        </w:rPr>
        <w:t xml:space="preserve"> BC. Elle </w:t>
      </w:r>
      <w:r w:rsidR="007F04FB" w:rsidRPr="00CF72C1">
        <w:rPr>
          <w:rFonts w:ascii="Times New Roman" w:hAnsi="Times New Roman" w:cs="Times New Roman"/>
          <w:sz w:val="22"/>
          <w:szCs w:val="22"/>
          <w:lang w:val="en-CA"/>
        </w:rPr>
        <w:t>g</w:t>
      </w:r>
      <w:r w:rsidR="00814DF4">
        <w:rPr>
          <w:rFonts w:ascii="Times New Roman" w:hAnsi="Times New Roman" w:cs="Times New Roman"/>
          <w:sz w:val="22"/>
          <w:szCs w:val="22"/>
          <w:lang w:val="en-CA"/>
        </w:rPr>
        <w:t>ets</w:t>
      </w:r>
      <w:r w:rsidR="007F04FB" w:rsidRPr="00CF72C1">
        <w:rPr>
          <w:rFonts w:ascii="Times New Roman" w:hAnsi="Times New Roman" w:cs="Times New Roman"/>
          <w:sz w:val="22"/>
          <w:szCs w:val="22"/>
          <w:lang w:val="en-CA"/>
        </w:rPr>
        <w:t xml:space="preserve"> </w:t>
      </w:r>
      <w:r w:rsidR="00814DF4">
        <w:rPr>
          <w:rFonts w:ascii="Times New Roman" w:hAnsi="Times New Roman" w:cs="Times New Roman"/>
          <w:sz w:val="22"/>
          <w:szCs w:val="22"/>
          <w:lang w:val="en-CA"/>
        </w:rPr>
        <w:t>$</w:t>
      </w:r>
      <w:r w:rsidR="007F04FB" w:rsidRPr="00CF72C1">
        <w:rPr>
          <w:rFonts w:ascii="Times New Roman" w:hAnsi="Times New Roman" w:cs="Times New Roman"/>
          <w:sz w:val="22"/>
          <w:szCs w:val="22"/>
          <w:lang w:val="en-CA"/>
        </w:rPr>
        <w:t>27</w:t>
      </w:r>
      <w:r w:rsidR="00814DF4">
        <w:rPr>
          <w:rFonts w:ascii="Times New Roman" w:hAnsi="Times New Roman" w:cs="Times New Roman"/>
          <w:sz w:val="22"/>
          <w:szCs w:val="22"/>
          <w:lang w:val="en-CA"/>
        </w:rPr>
        <w:t>.</w:t>
      </w:r>
      <w:r w:rsidR="007F04FB" w:rsidRPr="00CF72C1">
        <w:rPr>
          <w:rFonts w:ascii="Times New Roman" w:hAnsi="Times New Roman" w:cs="Times New Roman"/>
          <w:sz w:val="22"/>
          <w:szCs w:val="22"/>
          <w:lang w:val="en-CA"/>
        </w:rPr>
        <w:t xml:space="preserve">80 </w:t>
      </w:r>
      <w:r w:rsidR="00814DF4">
        <w:rPr>
          <w:rFonts w:ascii="Times New Roman" w:hAnsi="Times New Roman" w:cs="Times New Roman"/>
          <w:sz w:val="22"/>
          <w:szCs w:val="22"/>
          <w:lang w:val="en-CA"/>
        </w:rPr>
        <w:t>per hour</w:t>
      </w:r>
      <w:r w:rsidR="007F04FB" w:rsidRPr="00CF72C1">
        <w:rPr>
          <w:rFonts w:ascii="Times New Roman" w:hAnsi="Times New Roman" w:cs="Times New Roman"/>
          <w:sz w:val="22"/>
          <w:szCs w:val="22"/>
          <w:lang w:val="en-CA"/>
        </w:rPr>
        <w:t xml:space="preserve"> </w:t>
      </w:r>
      <w:r w:rsidR="00814DF4">
        <w:rPr>
          <w:rFonts w:ascii="Times New Roman" w:hAnsi="Times New Roman" w:cs="Times New Roman"/>
          <w:sz w:val="22"/>
          <w:szCs w:val="22"/>
          <w:lang w:val="en-CA"/>
        </w:rPr>
        <w:t>and works</w:t>
      </w:r>
      <w:r w:rsidR="007F04FB" w:rsidRPr="00CF72C1">
        <w:rPr>
          <w:rFonts w:ascii="Times New Roman" w:hAnsi="Times New Roman" w:cs="Times New Roman"/>
          <w:sz w:val="22"/>
          <w:szCs w:val="22"/>
          <w:lang w:val="en-CA"/>
        </w:rPr>
        <w:t xml:space="preserve"> 37</w:t>
      </w:r>
      <w:r w:rsidR="00814DF4">
        <w:rPr>
          <w:rFonts w:ascii="Times New Roman" w:hAnsi="Times New Roman" w:cs="Times New Roman"/>
          <w:sz w:val="22"/>
          <w:szCs w:val="22"/>
          <w:lang w:val="en-CA"/>
        </w:rPr>
        <w:t>.</w:t>
      </w:r>
      <w:r w:rsidR="007F04FB" w:rsidRPr="00CF72C1">
        <w:rPr>
          <w:rFonts w:ascii="Times New Roman" w:hAnsi="Times New Roman" w:cs="Times New Roman"/>
          <w:sz w:val="22"/>
          <w:szCs w:val="22"/>
          <w:lang w:val="en-CA"/>
        </w:rPr>
        <w:t xml:space="preserve">5 </w:t>
      </w:r>
      <w:r w:rsidR="00814DF4">
        <w:rPr>
          <w:rFonts w:ascii="Times New Roman" w:hAnsi="Times New Roman" w:cs="Times New Roman"/>
          <w:sz w:val="22"/>
          <w:szCs w:val="22"/>
          <w:lang w:val="en-CA"/>
        </w:rPr>
        <w:t>hours every week</w:t>
      </w:r>
      <w:r w:rsidR="007F04FB" w:rsidRPr="00CF72C1">
        <w:rPr>
          <w:rFonts w:ascii="Times New Roman" w:hAnsi="Times New Roman" w:cs="Times New Roman"/>
          <w:sz w:val="22"/>
          <w:szCs w:val="22"/>
          <w:lang w:val="en-CA"/>
        </w:rPr>
        <w:t xml:space="preserve">. </w:t>
      </w:r>
      <w:r w:rsidR="00814DF4">
        <w:rPr>
          <w:rFonts w:ascii="Times New Roman" w:hAnsi="Times New Roman" w:cs="Times New Roman"/>
          <w:sz w:val="22"/>
          <w:szCs w:val="22"/>
          <w:lang w:val="en-CA"/>
        </w:rPr>
        <w:t>She pays</w:t>
      </w:r>
      <w:r w:rsidR="00A7172D" w:rsidRPr="00CF72C1">
        <w:rPr>
          <w:rFonts w:ascii="Times New Roman" w:hAnsi="Times New Roman" w:cs="Times New Roman"/>
          <w:sz w:val="22"/>
          <w:szCs w:val="22"/>
          <w:lang w:val="en-CA"/>
        </w:rPr>
        <w:t xml:space="preserve"> 5%</w:t>
      </w:r>
      <w:r w:rsidR="0089140C" w:rsidRPr="00CF72C1">
        <w:rPr>
          <w:rFonts w:ascii="Times New Roman" w:hAnsi="Times New Roman" w:cs="Times New Roman"/>
          <w:sz w:val="22"/>
          <w:szCs w:val="22"/>
          <w:lang w:val="en-CA"/>
        </w:rPr>
        <w:t xml:space="preserve"> </w:t>
      </w:r>
      <w:r w:rsidR="00814DF4">
        <w:rPr>
          <w:rFonts w:ascii="Times New Roman" w:hAnsi="Times New Roman" w:cs="Times New Roman"/>
          <w:sz w:val="22"/>
          <w:szCs w:val="22"/>
          <w:lang w:val="en-CA"/>
        </w:rPr>
        <w:t>of her earnings to her company’s pension plan</w:t>
      </w:r>
      <w:r w:rsidR="0089140C" w:rsidRPr="00CF72C1">
        <w:rPr>
          <w:rFonts w:ascii="Times New Roman" w:hAnsi="Times New Roman" w:cs="Times New Roman"/>
          <w:sz w:val="22"/>
          <w:szCs w:val="22"/>
          <w:lang w:val="en-CA"/>
        </w:rPr>
        <w:t xml:space="preserve"> </w:t>
      </w:r>
      <w:r w:rsidR="00814DF4">
        <w:rPr>
          <w:rFonts w:ascii="Times New Roman" w:hAnsi="Times New Roman" w:cs="Times New Roman"/>
          <w:sz w:val="22"/>
          <w:szCs w:val="22"/>
          <w:lang w:val="en-CA"/>
        </w:rPr>
        <w:t>and $</w:t>
      </w:r>
      <w:r w:rsidR="0089140C" w:rsidRPr="00CF72C1">
        <w:rPr>
          <w:rFonts w:ascii="Times New Roman" w:hAnsi="Times New Roman" w:cs="Times New Roman"/>
          <w:sz w:val="22"/>
          <w:szCs w:val="22"/>
          <w:lang w:val="en-CA"/>
        </w:rPr>
        <w:t xml:space="preserve">960 </w:t>
      </w:r>
      <w:r w:rsidR="004E6C11">
        <w:rPr>
          <w:rFonts w:ascii="Times New Roman" w:hAnsi="Times New Roman" w:cs="Times New Roman"/>
          <w:sz w:val="22"/>
          <w:szCs w:val="22"/>
          <w:lang w:val="en-CA"/>
        </w:rPr>
        <w:t>each year in union fees</w:t>
      </w:r>
      <w:r w:rsidR="0089140C" w:rsidRPr="00CF72C1">
        <w:rPr>
          <w:rFonts w:ascii="Times New Roman" w:hAnsi="Times New Roman" w:cs="Times New Roman"/>
          <w:sz w:val="22"/>
          <w:szCs w:val="22"/>
          <w:lang w:val="en-CA"/>
        </w:rPr>
        <w:t xml:space="preserve">.  </w:t>
      </w:r>
      <w:r w:rsidR="004E6C11">
        <w:rPr>
          <w:rFonts w:ascii="Times New Roman" w:hAnsi="Times New Roman" w:cs="Times New Roman"/>
          <w:sz w:val="22"/>
          <w:szCs w:val="22"/>
          <w:lang w:val="en-CA"/>
        </w:rPr>
        <w:t>Determine her net revenue if she works 50 weeks a year</w:t>
      </w:r>
      <w:r w:rsidR="00D1408E" w:rsidRPr="00CF72C1">
        <w:rPr>
          <w:rFonts w:ascii="Times New Roman" w:hAnsi="Times New Roman" w:cs="Times New Roman"/>
          <w:sz w:val="22"/>
          <w:szCs w:val="22"/>
          <w:lang w:val="en-CA"/>
        </w:rPr>
        <w:t>.</w:t>
      </w:r>
    </w:p>
    <w:p w14:paraId="7415593A" w14:textId="77777777" w:rsidR="00C42EF5" w:rsidRPr="00CF72C1" w:rsidRDefault="00C42EF5" w:rsidP="00C42EF5">
      <w:pPr>
        <w:rPr>
          <w:rFonts w:ascii="Times New Roman" w:hAnsi="Times New Roman" w:cs="Times New Roman"/>
          <w:sz w:val="22"/>
          <w:szCs w:val="22"/>
          <w:lang w:val="en-CA"/>
        </w:rPr>
      </w:pPr>
    </w:p>
    <w:p w14:paraId="506A1A05" w14:textId="77777777" w:rsidR="007F04FB" w:rsidRPr="00CF72C1" w:rsidRDefault="007F04FB" w:rsidP="00C42EF5">
      <w:pPr>
        <w:rPr>
          <w:rFonts w:ascii="Times New Roman" w:hAnsi="Times New Roman" w:cs="Times New Roman"/>
          <w:sz w:val="22"/>
          <w:szCs w:val="22"/>
          <w:lang w:val="en-CA"/>
        </w:rPr>
      </w:pPr>
    </w:p>
    <w:p w14:paraId="716ADD94" w14:textId="77777777" w:rsidR="004E41CC" w:rsidRPr="00CF72C1" w:rsidRDefault="004E41CC" w:rsidP="00C42EF5">
      <w:pPr>
        <w:rPr>
          <w:rFonts w:ascii="Times New Roman" w:hAnsi="Times New Roman" w:cs="Times New Roman"/>
          <w:sz w:val="22"/>
          <w:szCs w:val="22"/>
          <w:lang w:val="en-CA"/>
        </w:rPr>
      </w:pPr>
    </w:p>
    <w:p w14:paraId="2BC36DFA" w14:textId="77777777" w:rsidR="004E41CC" w:rsidRPr="00CF72C1" w:rsidRDefault="004E41CC" w:rsidP="00C42EF5">
      <w:pPr>
        <w:rPr>
          <w:rFonts w:ascii="Times New Roman" w:hAnsi="Times New Roman" w:cs="Times New Roman"/>
          <w:sz w:val="22"/>
          <w:szCs w:val="22"/>
          <w:lang w:val="en-CA"/>
        </w:rPr>
      </w:pPr>
    </w:p>
    <w:p w14:paraId="035EE95D" w14:textId="77777777" w:rsidR="004E41CC" w:rsidRPr="00CF72C1" w:rsidRDefault="004E41CC" w:rsidP="00C42EF5">
      <w:pPr>
        <w:rPr>
          <w:rFonts w:ascii="Times New Roman" w:hAnsi="Times New Roman" w:cs="Times New Roman"/>
          <w:sz w:val="22"/>
          <w:szCs w:val="22"/>
          <w:lang w:val="en-CA"/>
        </w:rPr>
      </w:pPr>
    </w:p>
    <w:p w14:paraId="6B2B4A95" w14:textId="77777777" w:rsidR="004E41CC" w:rsidRPr="00CF72C1" w:rsidRDefault="004E41CC" w:rsidP="00C42EF5">
      <w:pPr>
        <w:rPr>
          <w:rFonts w:ascii="Times New Roman" w:hAnsi="Times New Roman" w:cs="Times New Roman"/>
          <w:sz w:val="22"/>
          <w:szCs w:val="22"/>
          <w:lang w:val="en-CA"/>
        </w:rPr>
      </w:pPr>
    </w:p>
    <w:p w14:paraId="76D92000" w14:textId="77777777" w:rsidR="004E41CC" w:rsidRPr="00CF72C1" w:rsidRDefault="004E41CC" w:rsidP="00C42EF5">
      <w:pPr>
        <w:rPr>
          <w:rFonts w:ascii="Times New Roman" w:hAnsi="Times New Roman" w:cs="Times New Roman"/>
          <w:sz w:val="22"/>
          <w:szCs w:val="22"/>
          <w:lang w:val="en-CA"/>
        </w:rPr>
      </w:pPr>
    </w:p>
    <w:p w14:paraId="02AD932B" w14:textId="77777777" w:rsidR="004E41CC" w:rsidRPr="00CF72C1" w:rsidRDefault="004E41CC" w:rsidP="00C42EF5">
      <w:pPr>
        <w:rPr>
          <w:rFonts w:ascii="Times New Roman" w:hAnsi="Times New Roman" w:cs="Times New Roman"/>
          <w:sz w:val="22"/>
          <w:szCs w:val="22"/>
          <w:lang w:val="en-CA"/>
        </w:rPr>
      </w:pPr>
    </w:p>
    <w:p w14:paraId="57F39324" w14:textId="77777777" w:rsidR="004E41CC" w:rsidRPr="00CF72C1" w:rsidRDefault="004E41CC" w:rsidP="00C42EF5">
      <w:pPr>
        <w:rPr>
          <w:rFonts w:ascii="Times New Roman" w:hAnsi="Times New Roman" w:cs="Times New Roman"/>
          <w:sz w:val="22"/>
          <w:szCs w:val="22"/>
          <w:lang w:val="en-CA"/>
        </w:rPr>
      </w:pPr>
    </w:p>
    <w:p w14:paraId="3660A09A" w14:textId="77777777" w:rsidR="004E41CC" w:rsidRPr="00CF72C1" w:rsidRDefault="004E41CC" w:rsidP="00C42EF5">
      <w:pPr>
        <w:rPr>
          <w:rFonts w:ascii="Times New Roman" w:hAnsi="Times New Roman" w:cs="Times New Roman"/>
          <w:sz w:val="22"/>
          <w:szCs w:val="22"/>
          <w:lang w:val="en-CA"/>
        </w:rPr>
      </w:pPr>
    </w:p>
    <w:p w14:paraId="33FDFA3B" w14:textId="77777777" w:rsidR="004E41CC" w:rsidRPr="00CF72C1" w:rsidRDefault="004E41CC" w:rsidP="00C42EF5">
      <w:pPr>
        <w:rPr>
          <w:rFonts w:ascii="Times New Roman" w:hAnsi="Times New Roman" w:cs="Times New Roman"/>
          <w:sz w:val="22"/>
          <w:szCs w:val="22"/>
          <w:lang w:val="en-CA"/>
        </w:rPr>
      </w:pPr>
    </w:p>
    <w:p w14:paraId="31756B72" w14:textId="77777777" w:rsidR="004E41CC" w:rsidRPr="00CF72C1" w:rsidRDefault="004E41CC" w:rsidP="00C42EF5">
      <w:pPr>
        <w:rPr>
          <w:rFonts w:ascii="Times New Roman" w:hAnsi="Times New Roman" w:cs="Times New Roman"/>
          <w:sz w:val="22"/>
          <w:szCs w:val="22"/>
          <w:lang w:val="en-CA"/>
        </w:rPr>
      </w:pPr>
    </w:p>
    <w:p w14:paraId="00A7CF3B" w14:textId="77777777" w:rsidR="004E41CC" w:rsidRPr="00CF72C1" w:rsidRDefault="004E41CC" w:rsidP="00C42EF5">
      <w:pPr>
        <w:rPr>
          <w:rFonts w:ascii="Times New Roman" w:hAnsi="Times New Roman" w:cs="Times New Roman"/>
          <w:sz w:val="22"/>
          <w:szCs w:val="22"/>
          <w:lang w:val="en-CA"/>
        </w:rPr>
      </w:pPr>
    </w:p>
    <w:p w14:paraId="40C5C39B" w14:textId="77777777" w:rsidR="004E41CC" w:rsidRPr="00CF72C1" w:rsidRDefault="004E41CC" w:rsidP="00C42EF5">
      <w:pPr>
        <w:rPr>
          <w:rFonts w:ascii="Times New Roman" w:hAnsi="Times New Roman" w:cs="Times New Roman"/>
          <w:sz w:val="22"/>
          <w:szCs w:val="22"/>
          <w:lang w:val="en-CA"/>
        </w:rPr>
      </w:pPr>
    </w:p>
    <w:p w14:paraId="7DEDDB7C" w14:textId="77777777" w:rsidR="004E41CC" w:rsidRPr="00CF72C1" w:rsidRDefault="004E41CC" w:rsidP="00C42EF5">
      <w:pPr>
        <w:rPr>
          <w:rFonts w:ascii="Times New Roman" w:hAnsi="Times New Roman" w:cs="Times New Roman"/>
          <w:sz w:val="22"/>
          <w:szCs w:val="22"/>
          <w:lang w:val="en-CA"/>
        </w:rPr>
      </w:pPr>
    </w:p>
    <w:p w14:paraId="290A28F9" w14:textId="77777777" w:rsidR="004E41CC" w:rsidRPr="00CF72C1" w:rsidRDefault="004E41CC" w:rsidP="00C42EF5">
      <w:pPr>
        <w:rPr>
          <w:rFonts w:ascii="Times New Roman" w:hAnsi="Times New Roman" w:cs="Times New Roman"/>
          <w:sz w:val="22"/>
          <w:szCs w:val="22"/>
          <w:lang w:val="en-CA"/>
        </w:rPr>
      </w:pPr>
    </w:p>
    <w:p w14:paraId="05D294EE" w14:textId="0BB60610" w:rsidR="004E41CC" w:rsidRDefault="00D1408E" w:rsidP="00C42EF5">
      <w:pPr>
        <w:rPr>
          <w:rFonts w:ascii="Times New Roman" w:hAnsi="Times New Roman" w:cs="Times New Roman"/>
          <w:sz w:val="22"/>
          <w:szCs w:val="22"/>
          <w:lang w:val="en-CA"/>
        </w:rPr>
      </w:pP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p>
    <w:p w14:paraId="61134F61" w14:textId="3CD92597" w:rsidR="000A0541" w:rsidRDefault="000A0541" w:rsidP="00C42EF5">
      <w:pPr>
        <w:rPr>
          <w:rFonts w:ascii="Times New Roman" w:hAnsi="Times New Roman" w:cs="Times New Roman"/>
          <w:sz w:val="22"/>
          <w:szCs w:val="22"/>
          <w:lang w:val="en-CA"/>
        </w:rPr>
      </w:pPr>
    </w:p>
    <w:p w14:paraId="7183D42A" w14:textId="696F45F1" w:rsidR="000A0541" w:rsidRDefault="000A0541" w:rsidP="00C42EF5">
      <w:pPr>
        <w:rPr>
          <w:rFonts w:ascii="Times New Roman" w:hAnsi="Times New Roman" w:cs="Times New Roman"/>
          <w:sz w:val="22"/>
          <w:szCs w:val="22"/>
          <w:lang w:val="en-CA"/>
        </w:rPr>
      </w:pPr>
    </w:p>
    <w:p w14:paraId="6CDB23F6" w14:textId="2DFF8669" w:rsidR="000A0541" w:rsidRDefault="000A0541" w:rsidP="00C42EF5">
      <w:pPr>
        <w:rPr>
          <w:rFonts w:ascii="Times New Roman" w:hAnsi="Times New Roman" w:cs="Times New Roman"/>
          <w:sz w:val="22"/>
          <w:szCs w:val="22"/>
          <w:lang w:val="en-CA"/>
        </w:rPr>
      </w:pPr>
    </w:p>
    <w:p w14:paraId="3ED42F4E" w14:textId="6D278FE9" w:rsidR="000A0541" w:rsidRDefault="000A0541" w:rsidP="00C42EF5">
      <w:pPr>
        <w:rPr>
          <w:rFonts w:ascii="Times New Roman" w:hAnsi="Times New Roman" w:cs="Times New Roman"/>
          <w:sz w:val="22"/>
          <w:szCs w:val="22"/>
          <w:lang w:val="en-CA"/>
        </w:rPr>
      </w:pPr>
    </w:p>
    <w:p w14:paraId="21C8CFEA" w14:textId="2FDCF7A2" w:rsidR="000A0541" w:rsidRDefault="000A0541" w:rsidP="00C42EF5">
      <w:pPr>
        <w:rPr>
          <w:rFonts w:ascii="Times New Roman" w:hAnsi="Times New Roman" w:cs="Times New Roman"/>
          <w:sz w:val="22"/>
          <w:szCs w:val="22"/>
          <w:lang w:val="en-CA"/>
        </w:rPr>
      </w:pPr>
    </w:p>
    <w:p w14:paraId="4B14E176" w14:textId="7B1A3D03" w:rsidR="000A0541" w:rsidRDefault="000A0541" w:rsidP="00C42EF5">
      <w:pPr>
        <w:rPr>
          <w:rFonts w:ascii="Times New Roman" w:hAnsi="Times New Roman" w:cs="Times New Roman"/>
          <w:sz w:val="22"/>
          <w:szCs w:val="22"/>
          <w:lang w:val="en-CA"/>
        </w:rPr>
      </w:pPr>
    </w:p>
    <w:p w14:paraId="38A3916E" w14:textId="760EEDD1" w:rsidR="000A0541" w:rsidRDefault="000A0541" w:rsidP="00C42EF5">
      <w:pPr>
        <w:rPr>
          <w:rFonts w:ascii="Times New Roman" w:hAnsi="Times New Roman" w:cs="Times New Roman"/>
          <w:sz w:val="22"/>
          <w:szCs w:val="22"/>
          <w:lang w:val="en-CA"/>
        </w:rPr>
      </w:pPr>
    </w:p>
    <w:p w14:paraId="35C6685B" w14:textId="179E4799" w:rsidR="000A0541" w:rsidRDefault="000A0541" w:rsidP="00C42EF5">
      <w:pPr>
        <w:rPr>
          <w:rFonts w:ascii="Times New Roman" w:hAnsi="Times New Roman" w:cs="Times New Roman"/>
          <w:sz w:val="22"/>
          <w:szCs w:val="22"/>
          <w:lang w:val="en-CA"/>
        </w:rPr>
      </w:pPr>
    </w:p>
    <w:p w14:paraId="2E2D7892" w14:textId="21775787" w:rsidR="000A0541" w:rsidRDefault="000A0541" w:rsidP="00C42EF5">
      <w:pPr>
        <w:rPr>
          <w:rFonts w:ascii="Times New Roman" w:hAnsi="Times New Roman" w:cs="Times New Roman"/>
          <w:sz w:val="22"/>
          <w:szCs w:val="22"/>
          <w:lang w:val="en-CA"/>
        </w:rPr>
      </w:pPr>
    </w:p>
    <w:p w14:paraId="7A658B64" w14:textId="24A161C2" w:rsidR="000A0541" w:rsidRDefault="000A0541" w:rsidP="00C42EF5">
      <w:pPr>
        <w:rPr>
          <w:rFonts w:ascii="Times New Roman" w:hAnsi="Times New Roman" w:cs="Times New Roman"/>
          <w:sz w:val="22"/>
          <w:szCs w:val="22"/>
          <w:lang w:val="en-CA"/>
        </w:rPr>
      </w:pPr>
    </w:p>
    <w:p w14:paraId="5E300EA4" w14:textId="74AE8822" w:rsidR="000A0541" w:rsidRDefault="000A0541" w:rsidP="00C42EF5">
      <w:pPr>
        <w:rPr>
          <w:rFonts w:ascii="Times New Roman" w:hAnsi="Times New Roman" w:cs="Times New Roman"/>
          <w:sz w:val="22"/>
          <w:szCs w:val="22"/>
          <w:lang w:val="en-CA"/>
        </w:rPr>
      </w:pPr>
    </w:p>
    <w:p w14:paraId="66A98965" w14:textId="1108CA13" w:rsidR="000A0541" w:rsidRDefault="000A0541" w:rsidP="00C42EF5">
      <w:pPr>
        <w:rPr>
          <w:rFonts w:ascii="Times New Roman" w:hAnsi="Times New Roman" w:cs="Times New Roman"/>
          <w:sz w:val="22"/>
          <w:szCs w:val="22"/>
          <w:lang w:val="en-CA"/>
        </w:rPr>
      </w:pPr>
    </w:p>
    <w:p w14:paraId="193D0156" w14:textId="54691031" w:rsidR="000A0541" w:rsidRDefault="000A0541" w:rsidP="00C42EF5">
      <w:pPr>
        <w:rPr>
          <w:rFonts w:ascii="Times New Roman" w:hAnsi="Times New Roman" w:cs="Times New Roman"/>
          <w:sz w:val="22"/>
          <w:szCs w:val="22"/>
          <w:lang w:val="en-CA"/>
        </w:rPr>
      </w:pPr>
    </w:p>
    <w:p w14:paraId="5D9EFA5F" w14:textId="36F7EECC" w:rsidR="000A0541" w:rsidRDefault="000A0541" w:rsidP="00C42EF5">
      <w:pPr>
        <w:rPr>
          <w:rFonts w:ascii="Times New Roman" w:hAnsi="Times New Roman" w:cs="Times New Roman"/>
          <w:sz w:val="22"/>
          <w:szCs w:val="22"/>
          <w:lang w:val="en-CA"/>
        </w:rPr>
      </w:pPr>
    </w:p>
    <w:p w14:paraId="6090CB3E" w14:textId="2DD20023" w:rsidR="000A0541" w:rsidRDefault="000A0541" w:rsidP="00C42EF5">
      <w:pPr>
        <w:rPr>
          <w:rFonts w:ascii="Times New Roman" w:hAnsi="Times New Roman" w:cs="Times New Roman"/>
          <w:sz w:val="22"/>
          <w:szCs w:val="22"/>
          <w:lang w:val="en-CA"/>
        </w:rPr>
      </w:pPr>
    </w:p>
    <w:p w14:paraId="6C5C06CB" w14:textId="77777777" w:rsidR="000A0541" w:rsidRPr="00CF72C1" w:rsidRDefault="000A0541" w:rsidP="00C42EF5">
      <w:pPr>
        <w:rPr>
          <w:rFonts w:ascii="Times New Roman" w:hAnsi="Times New Roman" w:cs="Times New Roman"/>
          <w:sz w:val="22"/>
          <w:szCs w:val="22"/>
          <w:lang w:val="en-CA"/>
        </w:rPr>
      </w:pPr>
    </w:p>
    <w:p w14:paraId="1CC68169" w14:textId="77777777" w:rsidR="004E41CC" w:rsidRPr="00CF72C1" w:rsidRDefault="004E41CC" w:rsidP="00C42EF5">
      <w:pPr>
        <w:rPr>
          <w:rFonts w:ascii="Times New Roman" w:hAnsi="Times New Roman" w:cs="Times New Roman"/>
          <w:sz w:val="22"/>
          <w:szCs w:val="22"/>
          <w:lang w:val="en-CA"/>
        </w:rPr>
      </w:pPr>
    </w:p>
    <w:p w14:paraId="09B2CBEF" w14:textId="77175B95" w:rsidR="004E41CC" w:rsidRPr="00CF72C1" w:rsidRDefault="00D1408E" w:rsidP="00C42EF5">
      <w:pPr>
        <w:rPr>
          <w:rFonts w:ascii="Times New Roman" w:hAnsi="Times New Roman" w:cs="Times New Roman"/>
          <w:sz w:val="22"/>
          <w:szCs w:val="22"/>
          <w:lang w:val="en-CA"/>
        </w:rPr>
      </w:pPr>
      <w:r w:rsidRPr="00CF72C1">
        <w:rPr>
          <w:rFonts w:ascii="Times New Roman" w:hAnsi="Times New Roman" w:cs="Times New Roman"/>
          <w:sz w:val="22"/>
          <w:szCs w:val="22"/>
          <w:lang w:val="en-CA"/>
        </w:rPr>
        <w:lastRenderedPageBreak/>
        <w:t xml:space="preserve">b) Nellie </w:t>
      </w:r>
      <w:r w:rsidR="004E6C11">
        <w:rPr>
          <w:rFonts w:ascii="Times New Roman" w:hAnsi="Times New Roman" w:cs="Times New Roman"/>
          <w:sz w:val="22"/>
          <w:szCs w:val="22"/>
          <w:lang w:val="en-CA"/>
        </w:rPr>
        <w:t>lives in</w:t>
      </w:r>
      <w:r w:rsidR="00694BC5" w:rsidRPr="00CF72C1">
        <w:rPr>
          <w:rFonts w:ascii="Times New Roman" w:hAnsi="Times New Roman" w:cs="Times New Roman"/>
          <w:sz w:val="22"/>
          <w:szCs w:val="22"/>
          <w:lang w:val="en-CA"/>
        </w:rPr>
        <w:t xml:space="preserve"> Yukon. </w:t>
      </w:r>
      <w:r w:rsidR="004E6C11">
        <w:rPr>
          <w:rFonts w:ascii="Times New Roman" w:hAnsi="Times New Roman" w:cs="Times New Roman"/>
          <w:sz w:val="22"/>
          <w:szCs w:val="22"/>
          <w:lang w:val="en-CA"/>
        </w:rPr>
        <w:t>She gets a gross monthly salary of</w:t>
      </w:r>
      <w:r w:rsidRPr="00CF72C1">
        <w:rPr>
          <w:rFonts w:ascii="Times New Roman" w:hAnsi="Times New Roman" w:cs="Times New Roman"/>
          <w:sz w:val="22"/>
          <w:szCs w:val="22"/>
          <w:lang w:val="en-CA"/>
        </w:rPr>
        <w:t xml:space="preserve">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 xml:space="preserve">3425. </w:t>
      </w:r>
      <w:r w:rsidR="004E6C11">
        <w:rPr>
          <w:rFonts w:ascii="Times New Roman" w:hAnsi="Times New Roman" w:cs="Times New Roman"/>
          <w:sz w:val="22"/>
          <w:szCs w:val="22"/>
          <w:lang w:val="en-CA"/>
        </w:rPr>
        <w:t>Each month,</w:t>
      </w:r>
      <w:r w:rsidRPr="00CF72C1">
        <w:rPr>
          <w:rFonts w:ascii="Times New Roman" w:hAnsi="Times New Roman" w:cs="Times New Roman"/>
          <w:sz w:val="22"/>
          <w:szCs w:val="22"/>
          <w:lang w:val="en-CA"/>
        </w:rPr>
        <w:t xml:space="preserve"> </w:t>
      </w:r>
      <w:r w:rsidR="004E6C11">
        <w:rPr>
          <w:rFonts w:ascii="Times New Roman" w:hAnsi="Times New Roman" w:cs="Times New Roman"/>
          <w:sz w:val="22"/>
          <w:szCs w:val="22"/>
          <w:lang w:val="en-CA"/>
        </w:rPr>
        <w:t xml:space="preserve">in addition to </w:t>
      </w:r>
      <w:r w:rsidR="004E4D39">
        <w:rPr>
          <w:rFonts w:ascii="Times New Roman" w:hAnsi="Times New Roman" w:cs="Times New Roman"/>
          <w:sz w:val="22"/>
          <w:szCs w:val="22"/>
          <w:lang w:val="en-CA"/>
        </w:rPr>
        <w:t>mandatory</w:t>
      </w:r>
      <w:r w:rsidR="004E6C11">
        <w:rPr>
          <w:rFonts w:ascii="Times New Roman" w:hAnsi="Times New Roman" w:cs="Times New Roman"/>
          <w:sz w:val="22"/>
          <w:szCs w:val="22"/>
          <w:lang w:val="en-CA"/>
        </w:rPr>
        <w:t xml:space="preserve"> payments to</w:t>
      </w:r>
      <w:r w:rsidRPr="00CF72C1">
        <w:rPr>
          <w:rFonts w:ascii="Times New Roman" w:hAnsi="Times New Roman" w:cs="Times New Roman"/>
          <w:sz w:val="22"/>
          <w:szCs w:val="22"/>
          <w:lang w:val="en-CA"/>
        </w:rPr>
        <w:t xml:space="preserve"> E</w:t>
      </w:r>
      <w:r w:rsidR="004E4D39">
        <w:rPr>
          <w:rFonts w:ascii="Times New Roman" w:hAnsi="Times New Roman" w:cs="Times New Roman"/>
          <w:sz w:val="22"/>
          <w:szCs w:val="22"/>
          <w:lang w:val="en-CA"/>
        </w:rPr>
        <w:t>I</w:t>
      </w:r>
      <w:r w:rsidRPr="00CF72C1">
        <w:rPr>
          <w:rFonts w:ascii="Times New Roman" w:hAnsi="Times New Roman" w:cs="Times New Roman"/>
          <w:sz w:val="22"/>
          <w:szCs w:val="22"/>
          <w:lang w:val="en-CA"/>
        </w:rPr>
        <w:t xml:space="preserve"> et C</w:t>
      </w:r>
      <w:r w:rsidR="004E4D39">
        <w:rPr>
          <w:rFonts w:ascii="Times New Roman" w:hAnsi="Times New Roman" w:cs="Times New Roman"/>
          <w:sz w:val="22"/>
          <w:szCs w:val="22"/>
          <w:lang w:val="en-CA"/>
        </w:rPr>
        <w:t>PP</w:t>
      </w:r>
      <w:r w:rsidRPr="00CF72C1">
        <w:rPr>
          <w:rFonts w:ascii="Times New Roman" w:hAnsi="Times New Roman" w:cs="Times New Roman"/>
          <w:sz w:val="22"/>
          <w:szCs w:val="22"/>
          <w:lang w:val="en-CA"/>
        </w:rPr>
        <w:t xml:space="preserve">, </w:t>
      </w:r>
      <w:r w:rsidR="004E6C11">
        <w:rPr>
          <w:rFonts w:ascii="Times New Roman" w:hAnsi="Times New Roman" w:cs="Times New Roman"/>
          <w:sz w:val="22"/>
          <w:szCs w:val="22"/>
          <w:lang w:val="en-CA"/>
        </w:rPr>
        <w:t xml:space="preserve">she pays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45</w:t>
      </w:r>
      <w:r w:rsidR="004E6C11">
        <w:rPr>
          <w:rFonts w:ascii="Times New Roman" w:hAnsi="Times New Roman" w:cs="Times New Roman"/>
          <w:sz w:val="22"/>
          <w:szCs w:val="22"/>
          <w:lang w:val="en-CA"/>
        </w:rPr>
        <w:t xml:space="preserve"> in union fees</w:t>
      </w:r>
      <w:r w:rsidRPr="00CF72C1">
        <w:rPr>
          <w:rFonts w:ascii="Times New Roman" w:hAnsi="Times New Roman" w:cs="Times New Roman"/>
          <w:sz w:val="22"/>
          <w:szCs w:val="22"/>
          <w:lang w:val="en-CA"/>
        </w:rPr>
        <w:t xml:space="preserve"> </w:t>
      </w:r>
      <w:r w:rsidR="004E6C11">
        <w:rPr>
          <w:rFonts w:ascii="Times New Roman" w:hAnsi="Times New Roman" w:cs="Times New Roman"/>
          <w:sz w:val="22"/>
          <w:szCs w:val="22"/>
          <w:lang w:val="en-CA"/>
        </w:rPr>
        <w:t xml:space="preserve">and </w:t>
      </w:r>
      <w:r w:rsidR="00013E5D">
        <w:rPr>
          <w:rFonts w:ascii="Times New Roman" w:hAnsi="Times New Roman" w:cs="Times New Roman"/>
          <w:sz w:val="22"/>
          <w:szCs w:val="22"/>
          <w:lang w:val="en-CA"/>
        </w:rPr>
        <w:t>$</w:t>
      </w:r>
      <w:r w:rsidRPr="00CF72C1">
        <w:rPr>
          <w:rFonts w:ascii="Times New Roman" w:hAnsi="Times New Roman" w:cs="Times New Roman"/>
          <w:sz w:val="22"/>
          <w:szCs w:val="22"/>
          <w:lang w:val="en-CA"/>
        </w:rPr>
        <w:t>225</w:t>
      </w:r>
      <w:r w:rsidR="004E6C11">
        <w:rPr>
          <w:rFonts w:ascii="Times New Roman" w:hAnsi="Times New Roman" w:cs="Times New Roman"/>
          <w:sz w:val="22"/>
          <w:szCs w:val="22"/>
          <w:lang w:val="en-CA"/>
        </w:rPr>
        <w:t xml:space="preserve"> towards </w:t>
      </w:r>
      <w:r w:rsidR="004E4D39">
        <w:rPr>
          <w:rFonts w:ascii="Times New Roman" w:hAnsi="Times New Roman" w:cs="Times New Roman"/>
          <w:sz w:val="22"/>
          <w:szCs w:val="22"/>
          <w:lang w:val="en-CA"/>
        </w:rPr>
        <w:t>an additional</w:t>
      </w:r>
      <w:r w:rsidR="004E6C11">
        <w:rPr>
          <w:rFonts w:ascii="Times New Roman" w:hAnsi="Times New Roman" w:cs="Times New Roman"/>
          <w:sz w:val="22"/>
          <w:szCs w:val="22"/>
          <w:lang w:val="en-CA"/>
        </w:rPr>
        <w:t xml:space="preserve"> pension plan</w:t>
      </w:r>
      <w:r w:rsidRPr="00CF72C1">
        <w:rPr>
          <w:rFonts w:ascii="Times New Roman" w:hAnsi="Times New Roman" w:cs="Times New Roman"/>
          <w:sz w:val="22"/>
          <w:szCs w:val="22"/>
          <w:lang w:val="en-CA"/>
        </w:rPr>
        <w:t xml:space="preserve">. </w:t>
      </w:r>
      <w:r w:rsidR="004E6C11">
        <w:rPr>
          <w:rFonts w:ascii="Times New Roman" w:hAnsi="Times New Roman" w:cs="Times New Roman"/>
          <w:sz w:val="22"/>
          <w:szCs w:val="22"/>
          <w:lang w:val="en-CA"/>
        </w:rPr>
        <w:t>Determine her monthly net revenu</w:t>
      </w:r>
      <w:r w:rsidRPr="00CF72C1">
        <w:rPr>
          <w:rFonts w:ascii="Times New Roman" w:hAnsi="Times New Roman" w:cs="Times New Roman"/>
          <w:sz w:val="22"/>
          <w:szCs w:val="22"/>
          <w:lang w:val="en-CA"/>
        </w:rPr>
        <w:t>.</w:t>
      </w:r>
      <w:r w:rsidRPr="00CF72C1">
        <w:rPr>
          <w:rFonts w:ascii="Times New Roman" w:hAnsi="Times New Roman" w:cs="Times New Roman"/>
          <w:sz w:val="22"/>
          <w:szCs w:val="22"/>
          <w:lang w:val="en-CA"/>
        </w:rPr>
        <w:br/>
      </w:r>
    </w:p>
    <w:p w14:paraId="357AA910" w14:textId="77777777" w:rsidR="000A0541" w:rsidRDefault="00D1408E" w:rsidP="00C42EF5">
      <w:pPr>
        <w:rPr>
          <w:rFonts w:ascii="Times New Roman" w:hAnsi="Times New Roman" w:cs="Times New Roman"/>
          <w:sz w:val="22"/>
          <w:szCs w:val="22"/>
          <w:lang w:val="en-CA"/>
        </w:rPr>
      </w:pP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r w:rsidR="00263203" w:rsidRPr="00CF72C1">
        <w:rPr>
          <w:rFonts w:ascii="Times New Roman" w:hAnsi="Times New Roman" w:cs="Times New Roman"/>
          <w:sz w:val="22"/>
          <w:szCs w:val="22"/>
          <w:lang w:val="en-CA"/>
        </w:rPr>
        <w:br/>
      </w:r>
    </w:p>
    <w:p w14:paraId="54BEBC1E" w14:textId="77777777" w:rsidR="000A0541" w:rsidRDefault="000A0541" w:rsidP="00C42EF5">
      <w:pPr>
        <w:rPr>
          <w:rFonts w:ascii="Times New Roman" w:hAnsi="Times New Roman" w:cs="Times New Roman"/>
          <w:sz w:val="22"/>
          <w:szCs w:val="22"/>
          <w:lang w:val="en-CA"/>
        </w:rPr>
      </w:pPr>
    </w:p>
    <w:p w14:paraId="71D26880" w14:textId="3DB49B83" w:rsidR="00D1408E" w:rsidRPr="00CF72C1" w:rsidRDefault="00263203" w:rsidP="00C42EF5">
      <w:pPr>
        <w:rPr>
          <w:rFonts w:ascii="Times New Roman" w:hAnsi="Times New Roman" w:cs="Times New Roman"/>
          <w:sz w:val="22"/>
          <w:szCs w:val="22"/>
          <w:lang w:val="en-CA"/>
        </w:rPr>
      </w:pPr>
      <w:r w:rsidRPr="00CF72C1">
        <w:rPr>
          <w:rFonts w:ascii="Times New Roman" w:hAnsi="Times New Roman" w:cs="Times New Roman"/>
          <w:sz w:val="22"/>
          <w:szCs w:val="22"/>
          <w:lang w:val="en-CA"/>
        </w:rPr>
        <w:br/>
      </w:r>
    </w:p>
    <w:p w14:paraId="0A3222EF" w14:textId="77777777" w:rsidR="00D1408E" w:rsidRPr="00CF72C1" w:rsidRDefault="00D1408E" w:rsidP="00C42EF5">
      <w:pPr>
        <w:rPr>
          <w:rFonts w:ascii="Times New Roman" w:hAnsi="Times New Roman" w:cs="Times New Roman"/>
          <w:sz w:val="22"/>
          <w:szCs w:val="22"/>
          <w:lang w:val="en-CA"/>
        </w:rPr>
      </w:pPr>
    </w:p>
    <w:p w14:paraId="2B464553" w14:textId="01441AFB" w:rsidR="004E41CC" w:rsidRPr="00CF72C1" w:rsidRDefault="004E4D39" w:rsidP="00C42EF5">
      <w:pPr>
        <w:rPr>
          <w:rFonts w:ascii="Times New Roman" w:hAnsi="Times New Roman" w:cs="Times New Roman"/>
          <w:sz w:val="22"/>
          <w:szCs w:val="22"/>
          <w:lang w:val="en-CA"/>
        </w:rPr>
      </w:pPr>
      <w:r w:rsidRPr="00CF72C1">
        <w:rPr>
          <w:rFonts w:ascii="Times New Roman" w:hAnsi="Times New Roman" w:cs="Times New Roman"/>
          <w:sz w:val="22"/>
          <w:szCs w:val="22"/>
          <w:lang w:val="en-CA"/>
        </w:rPr>
        <w:t>Note:</w:t>
      </w:r>
      <w:r>
        <w:rPr>
          <w:rFonts w:ascii="Times New Roman" w:hAnsi="Times New Roman" w:cs="Times New Roman"/>
          <w:sz w:val="22"/>
          <w:szCs w:val="22"/>
          <w:lang w:val="en-CA"/>
        </w:rPr>
        <w:t xml:space="preserve"> Since taxes are taken before you receive your salary, it is not always possible to know the credits that you are intitled to. Therefore, at the end of each year, your tax </w:t>
      </w:r>
      <w:r w:rsidR="00425C4D">
        <w:rPr>
          <w:rFonts w:ascii="Times New Roman" w:hAnsi="Times New Roman" w:cs="Times New Roman"/>
          <w:sz w:val="22"/>
          <w:szCs w:val="22"/>
          <w:lang w:val="en-CA"/>
        </w:rPr>
        <w:t>return</w:t>
      </w:r>
      <w:r>
        <w:rPr>
          <w:rFonts w:ascii="Times New Roman" w:hAnsi="Times New Roman" w:cs="Times New Roman"/>
          <w:sz w:val="22"/>
          <w:szCs w:val="22"/>
          <w:lang w:val="en-CA"/>
        </w:rPr>
        <w:t xml:space="preserve"> will ensure that you haven’t paid too much (or too little) and will allow you to be reimbursed the difference… </w:t>
      </w:r>
      <w:r w:rsidR="004A0C06" w:rsidRPr="00CF72C1">
        <w:rPr>
          <w:rFonts w:ascii="Times New Roman" w:hAnsi="Times New Roman" w:cs="Times New Roman"/>
          <w:sz w:val="22"/>
          <w:szCs w:val="22"/>
          <w:lang w:val="en-CA"/>
        </w:rPr>
        <w:t xml:space="preserve"> </w:t>
      </w:r>
    </w:p>
    <w:p w14:paraId="088F6862" w14:textId="77777777" w:rsidR="004E41CC" w:rsidRPr="00CF72C1" w:rsidRDefault="004E41CC" w:rsidP="00C42EF5">
      <w:pPr>
        <w:rPr>
          <w:rFonts w:ascii="Times New Roman" w:hAnsi="Times New Roman" w:cs="Times New Roman"/>
          <w:sz w:val="22"/>
          <w:szCs w:val="22"/>
          <w:lang w:val="en-CA"/>
        </w:rPr>
      </w:pPr>
    </w:p>
    <w:p w14:paraId="2C966A92" w14:textId="2934CEEE" w:rsidR="004E41CC" w:rsidRPr="000A0541" w:rsidRDefault="000A0541" w:rsidP="00C42EF5">
      <w:pPr>
        <w:rPr>
          <w:rFonts w:ascii="Times New Roman" w:hAnsi="Times New Roman" w:cs="Times New Roman"/>
          <w:sz w:val="22"/>
          <w:szCs w:val="22"/>
          <w:lang w:val="en-CA"/>
        </w:rPr>
      </w:pPr>
      <w:proofErr w:type="gramStart"/>
      <w:r>
        <w:rPr>
          <w:rFonts w:ascii="Times New Roman" w:hAnsi="Times New Roman" w:cs="Times New Roman"/>
          <w:b/>
          <w:sz w:val="22"/>
          <w:szCs w:val="22"/>
          <w:lang w:val="en-CA"/>
        </w:rPr>
        <w:t>Homework</w:t>
      </w:r>
      <w:r w:rsidR="004E41CC" w:rsidRPr="00CF72C1">
        <w:rPr>
          <w:rFonts w:ascii="Times New Roman" w:hAnsi="Times New Roman" w:cs="Times New Roman"/>
          <w:b/>
          <w:sz w:val="22"/>
          <w:szCs w:val="22"/>
          <w:lang w:val="en-CA"/>
        </w:rPr>
        <w:t> :</w:t>
      </w:r>
      <w:proofErr w:type="gramEnd"/>
      <w:r w:rsidR="004E41CC" w:rsidRPr="00CF72C1">
        <w:rPr>
          <w:rFonts w:ascii="Times New Roman" w:hAnsi="Times New Roman" w:cs="Times New Roman"/>
          <w:b/>
          <w:sz w:val="22"/>
          <w:szCs w:val="22"/>
          <w:lang w:val="en-CA"/>
        </w:rPr>
        <w:t xml:space="preserve"> </w:t>
      </w:r>
      <w:r w:rsidR="008C0FA6" w:rsidRPr="00CF72C1">
        <w:rPr>
          <w:rFonts w:ascii="Times New Roman" w:hAnsi="Times New Roman" w:cs="Times New Roman"/>
          <w:bCs/>
          <w:sz w:val="22"/>
          <w:szCs w:val="22"/>
          <w:lang w:val="en-CA"/>
        </w:rPr>
        <w:t xml:space="preserve">worksheet </w:t>
      </w:r>
    </w:p>
    <w:sectPr w:rsidR="004E41CC" w:rsidRPr="000A0541" w:rsidSect="00EA496F">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44CF" w14:textId="77777777" w:rsidR="00660CDC" w:rsidRDefault="00660CDC" w:rsidP="00D47020">
      <w:r>
        <w:separator/>
      </w:r>
    </w:p>
  </w:endnote>
  <w:endnote w:type="continuationSeparator" w:id="0">
    <w:p w14:paraId="1DFE5C00" w14:textId="77777777" w:rsidR="00660CDC" w:rsidRDefault="00660CDC" w:rsidP="00D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99E" w14:textId="639E34C6" w:rsidR="008111DD" w:rsidRDefault="008111DD">
    <w:pPr>
      <w:pStyle w:val="Footer"/>
      <w:jc w:val="center"/>
      <w:rPr>
        <w:color w:val="4F81BD" w:themeColor="accent1"/>
      </w:rPr>
    </w:pPr>
    <w:r>
      <w:rPr>
        <w:color w:val="4F81BD" w:themeColor="accent1"/>
      </w:rPr>
      <w:t xml:space="preserve"> </w:t>
    </w:r>
    <w:r>
      <w:rPr>
        <w:color w:val="4F81BD" w:themeColor="accent1"/>
      </w:rPr>
      <w:tab/>
    </w: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284830D8" w14:textId="24CBEA19" w:rsidR="008111DD" w:rsidRDefault="008111DD">
    <w:pPr>
      <w:pStyle w:val="Footer"/>
    </w:pPr>
    <w:r>
      <w:t xml:space="preserve">Fleur </w:t>
    </w:r>
    <w:proofErr w:type="spellStart"/>
    <w:r>
      <w:t>Marsella</w:t>
    </w:r>
    <w:proofErr w:type="spellEnd"/>
    <w:r>
      <w:t xml:space="preserve"> – FH Collins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3BA4" w14:textId="77777777" w:rsidR="00660CDC" w:rsidRDefault="00660CDC" w:rsidP="00D47020">
      <w:r>
        <w:separator/>
      </w:r>
    </w:p>
  </w:footnote>
  <w:footnote w:type="continuationSeparator" w:id="0">
    <w:p w14:paraId="64286714" w14:textId="77777777" w:rsidR="00660CDC" w:rsidRDefault="00660CDC" w:rsidP="00D4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3F28" w14:textId="5A01B08E" w:rsidR="00243E2D" w:rsidRDefault="008111DD" w:rsidP="00D47020">
    <w:pPr>
      <w:pStyle w:val="Header"/>
      <w:jc w:val="right"/>
    </w:pPr>
    <w:r>
      <w:t>PC 10</w:t>
    </w:r>
    <w:r w:rsidR="00CF72C1">
      <w: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9B5382"/>
    <w:multiLevelType w:val="hybridMultilevel"/>
    <w:tmpl w:val="D9228BF0"/>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4" w15:restartNumberingAfterBreak="0">
    <w:nsid w:val="150750DB"/>
    <w:multiLevelType w:val="hybridMultilevel"/>
    <w:tmpl w:val="E5EE9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0104D"/>
    <w:multiLevelType w:val="hybridMultilevel"/>
    <w:tmpl w:val="9880E54A"/>
    <w:lvl w:ilvl="0" w:tplc="2C006F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7C89"/>
    <w:multiLevelType w:val="hybridMultilevel"/>
    <w:tmpl w:val="AE98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B79E7"/>
    <w:multiLevelType w:val="hybridMultilevel"/>
    <w:tmpl w:val="EA520BF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BA579CF"/>
    <w:multiLevelType w:val="hybridMultilevel"/>
    <w:tmpl w:val="939C2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292FD9"/>
    <w:multiLevelType w:val="hybridMultilevel"/>
    <w:tmpl w:val="FAA08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B50453"/>
    <w:multiLevelType w:val="hybridMultilevel"/>
    <w:tmpl w:val="6B784F08"/>
    <w:lvl w:ilvl="0" w:tplc="359621F0">
      <w:start w:val="2"/>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 w15:restartNumberingAfterBreak="0">
    <w:nsid w:val="7F7E6158"/>
    <w:multiLevelType w:val="hybridMultilevel"/>
    <w:tmpl w:val="6AF0F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0"/>
    <w:rsid w:val="00013E5D"/>
    <w:rsid w:val="000178BE"/>
    <w:rsid w:val="00031766"/>
    <w:rsid w:val="00053031"/>
    <w:rsid w:val="000573A1"/>
    <w:rsid w:val="000A0541"/>
    <w:rsid w:val="000B600B"/>
    <w:rsid w:val="000C22B7"/>
    <w:rsid w:val="00104398"/>
    <w:rsid w:val="00106A4A"/>
    <w:rsid w:val="00172647"/>
    <w:rsid w:val="00173979"/>
    <w:rsid w:val="001C4E33"/>
    <w:rsid w:val="00243E2D"/>
    <w:rsid w:val="00263203"/>
    <w:rsid w:val="00270A20"/>
    <w:rsid w:val="0034457C"/>
    <w:rsid w:val="00355BC3"/>
    <w:rsid w:val="00356D56"/>
    <w:rsid w:val="003600F7"/>
    <w:rsid w:val="003D5E95"/>
    <w:rsid w:val="003E5BD1"/>
    <w:rsid w:val="003F1FD6"/>
    <w:rsid w:val="004105AD"/>
    <w:rsid w:val="00425C4D"/>
    <w:rsid w:val="00430C08"/>
    <w:rsid w:val="00446182"/>
    <w:rsid w:val="004A0C06"/>
    <w:rsid w:val="004B05D9"/>
    <w:rsid w:val="004B4649"/>
    <w:rsid w:val="004E41CC"/>
    <w:rsid w:val="004E4D39"/>
    <w:rsid w:val="004E6C11"/>
    <w:rsid w:val="004F50E1"/>
    <w:rsid w:val="00540575"/>
    <w:rsid w:val="00552D0C"/>
    <w:rsid w:val="0060496B"/>
    <w:rsid w:val="00644DB9"/>
    <w:rsid w:val="00646491"/>
    <w:rsid w:val="00660CDC"/>
    <w:rsid w:val="00694BC5"/>
    <w:rsid w:val="00695C0A"/>
    <w:rsid w:val="006A5217"/>
    <w:rsid w:val="006F658E"/>
    <w:rsid w:val="00753DA1"/>
    <w:rsid w:val="00762DDA"/>
    <w:rsid w:val="00786548"/>
    <w:rsid w:val="007F04FB"/>
    <w:rsid w:val="008111DD"/>
    <w:rsid w:val="00814DF4"/>
    <w:rsid w:val="0089140C"/>
    <w:rsid w:val="00895EBE"/>
    <w:rsid w:val="008B72EC"/>
    <w:rsid w:val="008C0FA6"/>
    <w:rsid w:val="00980201"/>
    <w:rsid w:val="009A2F43"/>
    <w:rsid w:val="009B0045"/>
    <w:rsid w:val="009B1530"/>
    <w:rsid w:val="009C1F88"/>
    <w:rsid w:val="00A163BF"/>
    <w:rsid w:val="00A32CC1"/>
    <w:rsid w:val="00A37EE7"/>
    <w:rsid w:val="00A41390"/>
    <w:rsid w:val="00A4356B"/>
    <w:rsid w:val="00A5655E"/>
    <w:rsid w:val="00A7172D"/>
    <w:rsid w:val="00AD5751"/>
    <w:rsid w:val="00AF64EB"/>
    <w:rsid w:val="00B02BF4"/>
    <w:rsid w:val="00B0378E"/>
    <w:rsid w:val="00B15FA0"/>
    <w:rsid w:val="00B22A23"/>
    <w:rsid w:val="00B23F1B"/>
    <w:rsid w:val="00B505CA"/>
    <w:rsid w:val="00B54EC3"/>
    <w:rsid w:val="00B70B61"/>
    <w:rsid w:val="00BB2B44"/>
    <w:rsid w:val="00C411DB"/>
    <w:rsid w:val="00C42EF5"/>
    <w:rsid w:val="00C779CC"/>
    <w:rsid w:val="00C92DB2"/>
    <w:rsid w:val="00CD6BF2"/>
    <w:rsid w:val="00CF72C1"/>
    <w:rsid w:val="00D1408E"/>
    <w:rsid w:val="00D47020"/>
    <w:rsid w:val="00D66D42"/>
    <w:rsid w:val="00DC73AA"/>
    <w:rsid w:val="00DD1143"/>
    <w:rsid w:val="00E453DA"/>
    <w:rsid w:val="00E6567B"/>
    <w:rsid w:val="00E751CD"/>
    <w:rsid w:val="00E9227D"/>
    <w:rsid w:val="00E954D8"/>
    <w:rsid w:val="00EA496F"/>
    <w:rsid w:val="00ED13B0"/>
    <w:rsid w:val="00F6209D"/>
    <w:rsid w:val="00F62E25"/>
    <w:rsid w:val="00F64617"/>
    <w:rsid w:val="00F678E5"/>
    <w:rsid w:val="00F80DA2"/>
    <w:rsid w:val="00F828FD"/>
    <w:rsid w:val="00FF592D"/>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85533"/>
  <w14:defaultImageDpi w14:val="300"/>
  <w15:docId w15:val="{1A6AA300-8ED2-D748-B43B-9641509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20"/>
    <w:pPr>
      <w:ind w:left="720"/>
      <w:contextualSpacing/>
    </w:pPr>
  </w:style>
  <w:style w:type="paragraph" w:styleId="BalloonText">
    <w:name w:val="Balloon Text"/>
    <w:basedOn w:val="Normal"/>
    <w:link w:val="BalloonTextChar"/>
    <w:uiPriority w:val="99"/>
    <w:semiHidden/>
    <w:unhideWhenUsed/>
    <w:rsid w:val="00D47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020"/>
    <w:rPr>
      <w:rFonts w:ascii="Lucida Grande" w:hAnsi="Lucida Grande" w:cs="Lucida Grande"/>
      <w:sz w:val="18"/>
      <w:szCs w:val="18"/>
    </w:rPr>
  </w:style>
  <w:style w:type="paragraph" w:styleId="Header">
    <w:name w:val="header"/>
    <w:basedOn w:val="Normal"/>
    <w:link w:val="HeaderChar"/>
    <w:uiPriority w:val="99"/>
    <w:unhideWhenUsed/>
    <w:rsid w:val="00D47020"/>
    <w:pPr>
      <w:tabs>
        <w:tab w:val="center" w:pos="4536"/>
        <w:tab w:val="right" w:pos="9072"/>
      </w:tabs>
    </w:pPr>
  </w:style>
  <w:style w:type="character" w:customStyle="1" w:styleId="HeaderChar">
    <w:name w:val="Header Char"/>
    <w:basedOn w:val="DefaultParagraphFont"/>
    <w:link w:val="Header"/>
    <w:uiPriority w:val="99"/>
    <w:rsid w:val="00D47020"/>
  </w:style>
  <w:style w:type="paragraph" w:styleId="Footer">
    <w:name w:val="footer"/>
    <w:basedOn w:val="Normal"/>
    <w:link w:val="FooterChar"/>
    <w:uiPriority w:val="99"/>
    <w:unhideWhenUsed/>
    <w:rsid w:val="00D47020"/>
    <w:pPr>
      <w:tabs>
        <w:tab w:val="center" w:pos="4536"/>
        <w:tab w:val="right" w:pos="9072"/>
      </w:tabs>
    </w:pPr>
  </w:style>
  <w:style w:type="character" w:customStyle="1" w:styleId="FooterChar">
    <w:name w:val="Footer Char"/>
    <w:basedOn w:val="DefaultParagraphFont"/>
    <w:link w:val="Footer"/>
    <w:uiPriority w:val="99"/>
    <w:rsid w:val="00D4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vtheriaul</dc:creator>
  <cp:keywords/>
  <dc:description/>
  <cp:lastModifiedBy>Microsoft Office User</cp:lastModifiedBy>
  <cp:revision>12</cp:revision>
  <cp:lastPrinted>2018-11-20T16:19:00Z</cp:lastPrinted>
  <dcterms:created xsi:type="dcterms:W3CDTF">2019-12-19T18:56:00Z</dcterms:created>
  <dcterms:modified xsi:type="dcterms:W3CDTF">2021-11-17T21:05:00Z</dcterms:modified>
</cp:coreProperties>
</file>